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6 -->
  <w:background w:color="ffffff">
    <v:background id="_x0000_s1025" filled="t" fillcolor="white"/>
  </w:background>
  <w:body>
    <w:p>
      <w:pPr>
        <w:pStyle w:val="any"/>
        <w:spacing w:before="360"/>
        <w:ind w:left="0" w:right="0"/>
        <w:rPr>
          <w:lang w:val="pt-BR" w:eastAsia="pt-BR"/>
        </w:rPr>
      </w:pPr>
      <w:r>
        <w:rPr>
          <w:lang w:val="pt-BR" w:eastAsia="pt-BR"/>
        </w:rPr>
        <w:t>Conditii de plata:</w:t>
      </w:r>
    </w:p>
    <w:p>
      <w:pPr>
        <w:pStyle w:val="p"/>
        <w:spacing w:before="0" w:after="240"/>
        <w:ind w:left="0" w:right="0"/>
        <w:rPr>
          <w:lang w:val="pt-BR" w:eastAsia="pt-BR"/>
        </w:rPr>
      </w:pPr>
      <w:r>
        <w:rPr>
          <w:rStyle w:val="strong"/>
          <w:lang w:val="pt-BR" w:eastAsia="pt-BR"/>
        </w:rPr>
        <w:t>Pentru pachetul de servicii:</w:t>
      </w:r>
    </w:p>
    <w:p>
      <w:pPr>
        <w:pStyle w:val="any"/>
        <w:numPr>
          <w:ilvl w:val="0"/>
          <w:numId w:val="1"/>
        </w:numPr>
        <w:spacing w:before="0"/>
        <w:ind w:left="720" w:right="0" w:hanging="210"/>
        <w:rPr>
          <w:lang w:val="pt-BR" w:eastAsia="pt-BR"/>
        </w:rPr>
      </w:pPr>
      <w:r>
        <w:rPr>
          <w:lang w:val="pt-BR" w:eastAsia="pt-BR"/>
        </w:rPr>
        <w:t>La confirmarea rezervarii: 30%</w:t>
      </w:r>
    </w:p>
    <w:p>
      <w:pPr>
        <w:pStyle w:val="any"/>
        <w:numPr>
          <w:ilvl w:val="0"/>
          <w:numId w:val="1"/>
        </w:numPr>
        <w:ind w:left="720" w:right="0" w:hanging="210"/>
        <w:rPr>
          <w:lang w:val="pt-BR" w:eastAsia="pt-BR"/>
        </w:rPr>
      </w:pPr>
      <w:r>
        <w:rPr>
          <w:lang w:val="pt-BR" w:eastAsia="pt-BR"/>
        </w:rPr>
        <w:t>cu 60 de zile inainte de plecare: 30%</w:t>
      </w:r>
    </w:p>
    <w:p>
      <w:pPr>
        <w:pStyle w:val="any"/>
        <w:numPr>
          <w:ilvl w:val="0"/>
          <w:numId w:val="1"/>
        </w:numPr>
        <w:spacing w:after="240"/>
        <w:ind w:left="720" w:right="0" w:hanging="210"/>
        <w:rPr>
          <w:lang w:val="pt-BR" w:eastAsia="pt-BR"/>
        </w:rPr>
      </w:pPr>
      <w:r>
        <w:rPr>
          <w:lang w:val="pt-BR" w:eastAsia="pt-BR"/>
        </w:rPr>
        <w:t>cu 35 de zile inainte de plecare: 40%</w:t>
      </w:r>
    </w:p>
    <w:p>
      <w:pPr>
        <w:pStyle w:val="any"/>
        <w:spacing w:before="240"/>
        <w:ind w:left="0" w:right="0"/>
        <w:rPr>
          <w:lang w:val="pt-BR" w:eastAsia="pt-BR"/>
        </w:rPr>
      </w:pPr>
      <w:r>
        <w:rPr>
          <w:lang w:val="pt-BR" w:eastAsia="pt-BR"/>
        </w:rPr>
        <w:t>Nota:</w:t>
      </w:r>
    </w:p>
    <w:p>
      <w:pPr>
        <w:pStyle w:val="any"/>
        <w:numPr>
          <w:ilvl w:val="0"/>
          <w:numId w:val="2"/>
        </w:numPr>
        <w:spacing w:before="0"/>
        <w:ind w:left="720" w:right="0" w:hanging="210"/>
        <w:rPr>
          <w:lang w:val="pt-BR" w:eastAsia="pt-BR"/>
        </w:rPr>
      </w:pPr>
      <w:r>
        <w:rPr>
          <w:lang w:val="pt-BR" w:eastAsia="pt-BR"/>
        </w:rPr>
        <w:t xml:space="preserve">Tarifele sunt exprimate in euro / persoana / sejur, cazare in camera dubla (daca nu se mentioneaza astfel) </w:t>
      </w:r>
    </w:p>
    <w:p>
      <w:pPr>
        <w:pStyle w:val="any"/>
        <w:numPr>
          <w:ilvl w:val="0"/>
          <w:numId w:val="2"/>
        </w:numPr>
        <w:ind w:left="720" w:right="0" w:hanging="210"/>
        <w:rPr>
          <w:lang w:val="pt-BR" w:eastAsia="pt-BR"/>
        </w:rPr>
      </w:pPr>
      <w:r>
        <w:rPr>
          <w:lang w:val="pt-BR" w:eastAsia="pt-BR"/>
        </w:rPr>
        <w:t>Plata se face in euro sau in lei.</w:t>
      </w:r>
    </w:p>
    <w:p>
      <w:pPr>
        <w:pStyle w:val="any"/>
        <w:numPr>
          <w:ilvl w:val="0"/>
          <w:numId w:val="2"/>
        </w:numPr>
        <w:spacing w:after="240"/>
        <w:ind w:left="720" w:right="0" w:hanging="210"/>
        <w:rPr>
          <w:lang w:val="pt-BR" w:eastAsia="pt-BR"/>
        </w:rPr>
      </w:pPr>
      <w:r>
        <w:rPr>
          <w:lang w:val="pt-BR" w:eastAsia="pt-BR"/>
        </w:rPr>
        <w:t xml:space="preserve">Variantele de cazare propuse sunt orientative, in cazul indisponibilitatii acestora la momentul rezervarii, va vom oferi alternative similare. </w:t>
      </w:r>
    </w:p>
    <w:p>
      <w:pPr>
        <w:pStyle w:val="pnormalText"/>
        <w:pBdr>
          <w:top w:val="none" w:sz="0" w:space="0" w:color="auto"/>
          <w:left w:val="none" w:sz="0" w:space="0" w:color="auto"/>
          <w:bottom w:val="none" w:sz="0" w:space="0" w:color="auto"/>
          <w:right w:val="none" w:sz="0" w:space="0" w:color="auto"/>
        </w:pBdr>
        <w:spacing w:before="0" w:after="120" w:line="840" w:lineRule="atLeast"/>
        <w:ind w:left="0" w:right="0"/>
        <w:jc w:val="center"/>
        <w:rPr>
          <w:rFonts w:ascii="Tahoma" w:eastAsia="Tahoma" w:hAnsi="Tahoma" w:cs="Tahoma"/>
          <w:b/>
          <w:bCs/>
          <w:color w:val="5E6778"/>
          <w:sz w:val="56"/>
          <w:szCs w:val="56"/>
          <w:lang w:val="pt-BR" w:eastAsia="pt-BR"/>
        </w:rPr>
      </w:pPr>
      <w:r>
        <w:rPr>
          <w:b/>
          <w:bCs/>
          <w:color w:val="5E6778"/>
          <w:sz w:val="56"/>
          <w:szCs w:val="56"/>
          <w:lang w:val="pt-BR" w:eastAsia="pt-BR"/>
        </w:rPr>
        <w:t>Sejur Abu Dhabi &amp; Dubai - aprilie 2021</w:t>
      </w:r>
    </w:p>
    <w:p>
      <w:pPr>
        <w:pStyle w:val="pnormalText"/>
        <w:spacing w:before="120" w:after="120" w:line="330" w:lineRule="atLeast"/>
        <w:ind w:left="0" w:right="0"/>
        <w:jc w:val="center"/>
        <w:rPr>
          <w:rFonts w:ascii="Tahoma" w:eastAsia="Tahoma" w:hAnsi="Tahoma" w:cs="Tahoma"/>
          <w:sz w:val="22"/>
          <w:szCs w:val="22"/>
          <w:lang w:val="pt-BR" w:eastAsia="pt-BR"/>
        </w:rPr>
      </w:pPr>
      <w:r>
        <w:rPr>
          <w:strike w:val="0"/>
          <w:u w:val="none"/>
          <w:bdr w:val="none" w:sz="0" w:space="0" w:color="auto"/>
          <w:lang w:val="pt-BR" w:eastAsia="pt-BR"/>
        </w:rPr>
        <w:drawing>
          <wp:inline>
            <wp:extent cx="5524500" cy="2286000"/>
            <wp:docPr id="10000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xmlns:r="http://schemas.openxmlformats.org/officeDocument/2006/relationships" r:embed="rId4"/>
                    <a:stretch>
                      <a:fillRect/>
                    </a:stretch>
                  </pic:blipFill>
                  <pic:spPr>
                    <a:xfrm>
                      <a:off x="0" y="0"/>
                      <a:ext cx="5524500" cy="2286000"/>
                    </a:xfrm>
                    <a:prstGeom prst="rect">
                      <a:avLst/>
                    </a:prstGeom>
                    <a:ln>
                      <a:noFill/>
                    </a:ln>
                  </pic:spPr>
                </pic:pic>
              </a:graphicData>
            </a:graphic>
          </wp:inline>
        </w:drawing>
      </w:r>
    </w:p>
    <w:tbl>
      <w:tblPr>
        <w:tblStyle w:val="table"/>
        <w:tblInd w:w="20" w:type="dxa"/>
        <w:tblCellMar>
          <w:top w:w="15" w:type="dxa"/>
          <w:left w:w="15" w:type="dxa"/>
          <w:bottom w:w="15" w:type="dxa"/>
          <w:right w:w="15" w:type="dxa"/>
        </w:tblCellMar>
        <w:tblLook w:val="05E0"/>
      </w:tblPr>
      <w:tblGrid>
        <w:gridCol w:w="1758"/>
        <w:gridCol w:w="2494"/>
      </w:tblGrid>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Tip Vacanta:</w:t>
            </w:r>
          </w:p>
        </w:tc>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 xml:space="preserve">Sejur Plaja </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Destinatie:</w:t>
            </w:r>
          </w:p>
        </w:tc>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EAU &amp; Dubai</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Plecare din:</w:t>
            </w:r>
          </w:p>
        </w:tc>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BUCURESTI</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Durata:</w:t>
            </w:r>
          </w:p>
        </w:tc>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 xml:space="preserve">9 zile / 8 nopti </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Date de plecare:</w:t>
            </w:r>
          </w:p>
        </w:tc>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04.04.2021</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Tarifare:</w:t>
            </w:r>
          </w:p>
        </w:tc>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1.430 € tarif / persoana</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Data ofertei:</w:t>
            </w:r>
          </w:p>
        </w:tc>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12.01.2021</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Design:</w:t>
            </w:r>
          </w:p>
        </w:tc>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Eturia</w:t>
            </w:r>
          </w:p>
        </w:tc>
      </w:tr>
    </w:tbl>
    <w:p>
      <w:pPr>
        <w:pStyle w:val="pnormalText"/>
        <w:spacing w:before="240" w:after="120" w:line="540" w:lineRule="atLeast"/>
        <w:ind w:left="0" w:right="0" w:firstLine="0"/>
        <w:rPr>
          <w:rFonts w:ascii="Tahoma" w:eastAsia="Tahoma" w:hAnsi="Tahoma" w:cs="Tahoma"/>
          <w:b/>
          <w:bCs/>
          <w:color w:val="5E6778"/>
          <w:sz w:val="36"/>
          <w:szCs w:val="36"/>
          <w:lang w:val="pt-BR" w:eastAsia="pt-BR"/>
        </w:rPr>
      </w:pPr>
      <w:r>
        <w:rPr>
          <w:b/>
          <w:bCs/>
          <w:color w:val="5E6778"/>
          <w:sz w:val="36"/>
          <w:szCs w:val="36"/>
          <w:lang w:val="pt-BR" w:eastAsia="pt-BR"/>
        </w:rPr>
        <w:t>itinerar</w:t>
      </w:r>
    </w:p>
    <w:p>
      <w:pPr>
        <w:pStyle w:val="pnormalText"/>
        <w:pBdr>
          <w:bottom w:val="single" w:sz="6" w:space="0" w:color="A30505"/>
        </w:pBdr>
        <w:spacing w:before="0" w:after="120"/>
        <w:ind w:left="0" w:right="0"/>
        <w:rPr>
          <w:rFonts w:ascii="Tahoma" w:eastAsia="Tahoma" w:hAnsi="Tahoma" w:cs="Tahoma"/>
          <w:color w:val="A30505"/>
          <w:lang w:val="pt-BR" w:eastAsia="pt-BR"/>
        </w:rPr>
      </w:pPr>
      <w:r>
        <w:rPr>
          <w:color w:val="A30505"/>
          <w:sz w:val="24"/>
          <w:szCs w:val="24"/>
          <w:lang w:val="pt-BR" w:eastAsia="pt-BR"/>
        </w:rPr>
        <w:t>Ziua 01: SOSIRE IN ABU DHABI</w:t>
      </w:r>
    </w:p>
    <w:p>
      <w:pPr>
        <w:pStyle w:val="p"/>
        <w:spacing w:before="120" w:after="240"/>
        <w:ind w:left="0" w:right="0"/>
        <w:rPr>
          <w:lang w:val="pt-BR" w:eastAsia="pt-BR"/>
        </w:rPr>
      </w:pPr>
      <w:r>
        <w:rPr>
          <w:rStyle w:val="b"/>
          <w:lang w:val="pt-BR" w:eastAsia="pt-BR"/>
        </w:rPr>
        <w:t>Bilet de avion pentru zbor international Bucuresti - Dubai - Bucuresti</w:t>
      </w:r>
      <w:r>
        <w:rPr>
          <w:lang w:val="pt-BR" w:eastAsia="pt-BR"/>
        </w:rPr>
        <w:t> </w:t>
      </w:r>
    </w:p>
    <w:p>
      <w:pPr>
        <w:pStyle w:val="p"/>
        <w:spacing w:before="0" w:after="240"/>
        <w:ind w:left="0" w:right="0"/>
        <w:rPr>
          <w:lang w:val="pt-BR" w:eastAsia="pt-BR"/>
        </w:rPr>
      </w:pPr>
      <w:r>
        <w:rPr>
          <w:rStyle w:val="b"/>
          <w:lang w:val="pt-BR" w:eastAsia="pt-BR"/>
        </w:rPr>
        <w:t>Transfer aeroport Dubai - hotel Abu Dhabi</w:t>
      </w:r>
      <w:r>
        <w:rPr>
          <w:lang w:val="pt-BR" w:eastAsia="pt-BR"/>
        </w:rPr>
        <w:t> </w:t>
      </w:r>
      <w:r>
        <w:rPr>
          <w:lang w:val="pt-BR" w:eastAsia="pt-BR"/>
        </w:rPr>
        <w:br/>
      </w:r>
      <w:r>
        <w:rPr>
          <w:lang w:val="pt-BR" w:eastAsia="pt-BR"/>
        </w:rPr>
        <w:t>La sosire pe aeroportul din Dubai vei fi intampinat de reprezentantul local urmand a fi transferat la hotelul din Abu Dhabi.</w:t>
      </w:r>
    </w:p>
    <w:p>
      <w:pPr>
        <w:pStyle w:val="pnormalText"/>
        <w:pBdr>
          <w:bottom w:val="single" w:sz="6" w:space="0" w:color="A30505"/>
        </w:pBdr>
        <w:spacing w:before="120" w:after="120"/>
        <w:ind w:left="0" w:right="0"/>
        <w:rPr>
          <w:rFonts w:ascii="Tahoma" w:eastAsia="Tahoma" w:hAnsi="Tahoma" w:cs="Tahoma"/>
          <w:color w:val="A30505"/>
          <w:lang w:val="pt-BR" w:eastAsia="pt-BR"/>
        </w:rPr>
      </w:pPr>
      <w:r>
        <w:rPr>
          <w:color w:val="A30505"/>
          <w:sz w:val="24"/>
          <w:szCs w:val="24"/>
          <w:lang w:val="pt-BR" w:eastAsia="pt-BR"/>
        </w:rPr>
        <w:t>Ziua 02: ABU DHABI</w:t>
      </w:r>
    </w:p>
    <w:p>
      <w:pPr>
        <w:pStyle w:val="pnormalText"/>
        <w:spacing w:before="0" w:after="120" w:line="300" w:lineRule="atLeast"/>
        <w:ind w:left="0" w:right="0" w:firstLine="300"/>
        <w:rPr>
          <w:rFonts w:ascii="Tahoma" w:eastAsia="Tahoma" w:hAnsi="Tahoma" w:cs="Tahoma"/>
          <w:color w:val="000000"/>
          <w:sz w:val="20"/>
          <w:szCs w:val="20"/>
          <w:lang w:val="pt-BR" w:eastAsia="pt-BR"/>
        </w:rPr>
      </w:pPr>
      <w:r>
        <w:rPr>
          <w:rFonts w:ascii="Tahoma" w:eastAsia="Tahoma" w:hAnsi="Tahoma" w:cs="Tahoma"/>
          <w:color w:val="000000"/>
          <w:sz w:val="20"/>
          <w:szCs w:val="20"/>
          <w:lang w:val="pt-BR" w:eastAsia="pt-BR"/>
        </w:rPr>
        <w:br/>
      </w:r>
      <w:r>
        <w:rPr>
          <w:color w:val="000000"/>
          <w:sz w:val="20"/>
          <w:szCs w:val="20"/>
          <w:lang w:val="pt-BR" w:eastAsia="pt-BR"/>
        </w:rPr>
        <w:t>Aceasta zi este libera pentru a explora Abu Dhabi, un paradis al luxului din emirate. Considerat ca fiind cel mai bogat oras din lume, orasul isi etaleaza bogatia intr-un cu totul alt mod decat Dubai, prin numeroase spatii verzi, fantani, monumente si parcuri imbinate armonios cu cladirile moderne de birouri.Un obiectiv care nu trebuie ratat este Palatul Al Husn, unul dintre palatele clasice din Emiratele Arabe Unite. Poti face o incursiune si in piata de covoare, unde este expusa o varietate impresionanta de covoare orientale, dar si in vechiul bazar al orasului, de unde vei putea cumpara suveniruri. Alte atractii demne de luat in seama pe Yas Island, Circuitul de Formula 1, parcul de distractii Ferrari World, Yas Marina si Yas Waterwold. .</w:t>
      </w:r>
    </w:p>
    <w:p>
      <w:pPr>
        <w:pStyle w:val="pnormalText"/>
        <w:spacing w:before="0" w:after="120" w:line="300" w:lineRule="atLeast"/>
        <w:ind w:left="0" w:right="0" w:firstLine="300"/>
        <w:rPr>
          <w:rFonts w:ascii="Tahoma" w:eastAsia="Tahoma" w:hAnsi="Tahoma" w:cs="Tahoma"/>
          <w:color w:val="000000"/>
          <w:sz w:val="20"/>
          <w:szCs w:val="20"/>
          <w:lang w:val="pt-BR" w:eastAsia="pt-BR"/>
        </w:rPr>
      </w:pPr>
      <w:r>
        <w:rPr>
          <w:rStyle w:val="b"/>
          <w:color w:val="000000"/>
          <w:sz w:val="20"/>
          <w:szCs w:val="20"/>
          <w:lang w:val="pt-BR" w:eastAsia="pt-BR"/>
        </w:rPr>
        <w:t>Mese</w:t>
      </w:r>
      <w:r>
        <w:rPr>
          <w:color w:val="000000"/>
          <w:sz w:val="20"/>
          <w:szCs w:val="20"/>
          <w:lang w:val="pt-BR" w:eastAsia="pt-BR"/>
        </w:rPr>
        <w:t xml:space="preserve"> - Mic dejun</w:t>
      </w:r>
    </w:p>
    <w:p>
      <w:pPr>
        <w:pStyle w:val="pnormalText"/>
        <w:pBdr>
          <w:bottom w:val="single" w:sz="6" w:space="0" w:color="A30505"/>
        </w:pBdr>
        <w:spacing w:before="0" w:after="120"/>
        <w:ind w:left="0" w:right="0"/>
        <w:rPr>
          <w:rFonts w:ascii="Tahoma" w:eastAsia="Tahoma" w:hAnsi="Tahoma" w:cs="Tahoma"/>
          <w:color w:val="A30505"/>
          <w:lang w:val="pt-BR" w:eastAsia="pt-BR"/>
        </w:rPr>
      </w:pPr>
      <w:r>
        <w:rPr>
          <w:color w:val="A30505"/>
          <w:sz w:val="24"/>
          <w:szCs w:val="24"/>
          <w:lang w:val="pt-BR" w:eastAsia="pt-BR"/>
        </w:rPr>
        <w:t>Ziua 03: ABU DHABI</w:t>
      </w:r>
    </w:p>
    <w:p>
      <w:pPr>
        <w:pStyle w:val="p"/>
        <w:spacing w:before="120" w:after="240"/>
        <w:ind w:left="0" w:right="0"/>
        <w:rPr>
          <w:lang w:val="pt-BR" w:eastAsia="pt-BR"/>
        </w:rPr>
      </w:pPr>
      <w:r>
        <w:rPr>
          <w:rStyle w:val="b"/>
          <w:lang w:val="pt-BR" w:eastAsia="pt-BR"/>
        </w:rPr>
        <w:t>Tur de oras Abu Dhabi</w:t>
      </w:r>
      <w:r>
        <w:rPr>
          <w:lang w:val="pt-BR" w:eastAsia="pt-BR"/>
        </w:rPr>
        <w:t> </w:t>
      </w:r>
      <w:r>
        <w:rPr>
          <w:lang w:val="pt-BR" w:eastAsia="pt-BR"/>
        </w:rPr>
        <w:br/>
      </w:r>
      <w:r>
        <w:rPr>
          <w:lang w:val="pt-BR" w:eastAsia="pt-BR"/>
        </w:rPr>
        <w:t>Astazi vei vizita capitala Emiratelor Arabe Unite - Abu Dhabi. Vei vizita Moscheea Seicului Zayed, a treia ca marime din lume, vei continua spre Union Square unde vei vizita Fundatia Culturala; aici vei avea ocazia sa afli amanunte despre traditiile si obiceiurile din emirate. Spre amiaza vei vizita Heritage Village, un sat cultural ce are ca principal scop amintirea trecutului pentru generatia araba tanara. Ultima oprire va fi la Marina Mall, unde vei putea face cumparaturi.</w:t>
      </w:r>
    </w:p>
    <w:p>
      <w:pPr>
        <w:pStyle w:val="pnormalText"/>
        <w:spacing w:before="0" w:after="120" w:line="300" w:lineRule="atLeast"/>
        <w:ind w:left="0" w:right="0" w:firstLine="300"/>
        <w:rPr>
          <w:rFonts w:ascii="Tahoma" w:eastAsia="Tahoma" w:hAnsi="Tahoma" w:cs="Tahoma"/>
          <w:color w:val="000000"/>
          <w:sz w:val="20"/>
          <w:szCs w:val="20"/>
          <w:lang w:val="pt-BR" w:eastAsia="pt-BR"/>
        </w:rPr>
      </w:pPr>
      <w:r>
        <w:rPr>
          <w:rStyle w:val="b"/>
          <w:color w:val="000000"/>
          <w:sz w:val="20"/>
          <w:szCs w:val="20"/>
          <w:lang w:val="pt-BR" w:eastAsia="pt-BR"/>
        </w:rPr>
        <w:t>Mese</w:t>
      </w:r>
      <w:r>
        <w:rPr>
          <w:color w:val="000000"/>
          <w:sz w:val="20"/>
          <w:szCs w:val="20"/>
          <w:lang w:val="pt-BR" w:eastAsia="pt-BR"/>
        </w:rPr>
        <w:t xml:space="preserve"> - Mic dejun</w:t>
      </w:r>
    </w:p>
    <w:p>
      <w:pPr>
        <w:pStyle w:val="pnormalText"/>
        <w:pBdr>
          <w:bottom w:val="single" w:sz="6" w:space="0" w:color="A30505"/>
        </w:pBdr>
        <w:spacing w:before="0" w:after="120"/>
        <w:ind w:left="0" w:right="0"/>
        <w:rPr>
          <w:rFonts w:ascii="Tahoma" w:eastAsia="Tahoma" w:hAnsi="Tahoma" w:cs="Tahoma"/>
          <w:color w:val="A30505"/>
          <w:lang w:val="pt-BR" w:eastAsia="pt-BR"/>
        </w:rPr>
      </w:pPr>
      <w:r>
        <w:rPr>
          <w:color w:val="A30505"/>
          <w:sz w:val="24"/>
          <w:szCs w:val="24"/>
          <w:lang w:val="pt-BR" w:eastAsia="pt-BR"/>
        </w:rPr>
        <w:t>Ziua 04: ABU DHABI - DUBAI</w:t>
      </w:r>
    </w:p>
    <w:p>
      <w:pPr>
        <w:pStyle w:val="p"/>
        <w:spacing w:before="120" w:after="240"/>
        <w:ind w:left="0" w:right="0"/>
        <w:rPr>
          <w:lang w:val="pt-BR" w:eastAsia="pt-BR"/>
        </w:rPr>
      </w:pPr>
      <w:r>
        <w:rPr>
          <w:rStyle w:val="b"/>
          <w:lang w:val="pt-BR" w:eastAsia="pt-BR"/>
        </w:rPr>
        <w:t>Transfer Abu Dhabi - Dubai</w:t>
      </w:r>
      <w:r>
        <w:rPr>
          <w:lang w:val="pt-BR" w:eastAsia="pt-BR"/>
        </w:rPr>
        <w:t> </w:t>
      </w:r>
      <w:r>
        <w:rPr>
          <w:lang w:val="pt-BR" w:eastAsia="pt-BR"/>
        </w:rPr>
        <w:br/>
      </w:r>
      <w:r>
        <w:rPr>
          <w:lang w:val="pt-BR" w:eastAsia="pt-BR"/>
        </w:rPr>
        <w:t>Transfer din Abu Dhabi in Dubai.</w:t>
      </w:r>
    </w:p>
    <w:p>
      <w:pPr>
        <w:pStyle w:val="pnormalText"/>
        <w:spacing w:before="0" w:after="120" w:line="300" w:lineRule="atLeast"/>
        <w:ind w:left="0" w:right="0" w:firstLine="300"/>
        <w:rPr>
          <w:rFonts w:ascii="Tahoma" w:eastAsia="Tahoma" w:hAnsi="Tahoma" w:cs="Tahoma"/>
          <w:color w:val="000000"/>
          <w:sz w:val="20"/>
          <w:szCs w:val="20"/>
          <w:lang w:val="pt-BR" w:eastAsia="pt-BR"/>
        </w:rPr>
      </w:pPr>
      <w:r>
        <w:rPr>
          <w:rStyle w:val="b"/>
          <w:color w:val="000000"/>
          <w:sz w:val="20"/>
          <w:szCs w:val="20"/>
          <w:lang w:val="pt-BR" w:eastAsia="pt-BR"/>
        </w:rPr>
        <w:t>Mese</w:t>
      </w:r>
      <w:r>
        <w:rPr>
          <w:color w:val="000000"/>
          <w:sz w:val="20"/>
          <w:szCs w:val="20"/>
          <w:lang w:val="pt-BR" w:eastAsia="pt-BR"/>
        </w:rPr>
        <w:t xml:space="preserve"> - Mic dejun</w:t>
      </w:r>
    </w:p>
    <w:p>
      <w:pPr>
        <w:pStyle w:val="pnormalText"/>
        <w:pBdr>
          <w:bottom w:val="single" w:sz="6" w:space="0" w:color="A30505"/>
        </w:pBdr>
        <w:spacing w:before="0" w:after="120"/>
        <w:ind w:left="0" w:right="0"/>
        <w:rPr>
          <w:rFonts w:ascii="Tahoma" w:eastAsia="Tahoma" w:hAnsi="Tahoma" w:cs="Tahoma"/>
          <w:color w:val="A30505"/>
          <w:lang w:val="pt-BR" w:eastAsia="pt-BR"/>
        </w:rPr>
      </w:pPr>
      <w:r>
        <w:rPr>
          <w:color w:val="A30505"/>
          <w:sz w:val="24"/>
          <w:szCs w:val="24"/>
          <w:lang w:val="pt-BR" w:eastAsia="pt-BR"/>
        </w:rPr>
        <w:t>Ziua 05: DUBAI</w:t>
      </w:r>
    </w:p>
    <w:p>
      <w:pPr>
        <w:pStyle w:val="p"/>
        <w:spacing w:before="120" w:after="240"/>
        <w:ind w:left="0" w:right="0"/>
        <w:rPr>
          <w:lang w:val="pt-BR" w:eastAsia="pt-BR"/>
        </w:rPr>
      </w:pPr>
      <w:r>
        <w:rPr>
          <w:rStyle w:val="b"/>
          <w:lang w:val="pt-BR" w:eastAsia="pt-BR"/>
        </w:rPr>
        <w:t>Tur de oras Dubai</w:t>
      </w:r>
      <w:r>
        <w:rPr>
          <w:lang w:val="pt-BR" w:eastAsia="pt-BR"/>
        </w:rPr>
        <w:t> </w:t>
      </w:r>
      <w:r>
        <w:rPr>
          <w:lang w:val="pt-BR" w:eastAsia="pt-BR"/>
        </w:rPr>
        <w:br/>
      </w:r>
      <w:r>
        <w:rPr>
          <w:lang w:val="pt-BR" w:eastAsia="pt-BR"/>
        </w:rPr>
        <w:t>Vei face un tur al orasului Dubai. Te vei bucura de privelistea oferita de bratul Dubai si vei trece prin Bastakia, faimoasa pentru turnurile construite de negustorii instariti pentru a genera curenti de aer. Vei face o oprire la Fortul Al Fahidi(actualul Muzeu Dubai), vechi de 180 ani, unde vei afla detalii despre istoria orasului. Te vei plimba cu o barca traditionala, Abra, cu care vei trece Canalul pana la Piata de Condimente. De aici vei pleca mai departe pana la Gold Souk, piata de aur. Vei mai vedea si fotografia Moscheea Jumeirah si, bineinteles, cel mai luxos hotel din lume Burj Al Arab.</w:t>
      </w:r>
    </w:p>
    <w:p>
      <w:pPr>
        <w:pStyle w:val="pnormalText"/>
        <w:pBdr>
          <w:bottom w:val="single" w:sz="6" w:space="0" w:color="A30505"/>
        </w:pBdr>
        <w:spacing w:before="120" w:after="120"/>
        <w:ind w:left="0" w:right="0"/>
        <w:rPr>
          <w:rFonts w:ascii="Tahoma" w:eastAsia="Tahoma" w:hAnsi="Tahoma" w:cs="Tahoma"/>
          <w:color w:val="A30505"/>
          <w:lang w:val="pt-BR" w:eastAsia="pt-BR"/>
        </w:rPr>
      </w:pPr>
      <w:r>
        <w:rPr>
          <w:color w:val="A30505"/>
          <w:sz w:val="24"/>
          <w:szCs w:val="24"/>
          <w:lang w:val="pt-BR" w:eastAsia="pt-BR"/>
        </w:rPr>
        <w:t xml:space="preserve">Ziua 06: DUBAI - SHARJAH - AJMAN - DUBAI </w:t>
      </w:r>
    </w:p>
    <w:p>
      <w:pPr>
        <w:pStyle w:val="p"/>
        <w:spacing w:before="120" w:after="240"/>
        <w:ind w:left="0" w:right="0"/>
        <w:rPr>
          <w:lang w:val="pt-BR" w:eastAsia="pt-BR"/>
        </w:rPr>
      </w:pPr>
      <w:r>
        <w:rPr>
          <w:rStyle w:val="b"/>
          <w:lang w:val="pt-BR" w:eastAsia="pt-BR"/>
        </w:rPr>
        <w:t>Tur Sharjah &amp; Ajman</w:t>
      </w:r>
      <w:r>
        <w:rPr>
          <w:lang w:val="pt-BR" w:eastAsia="pt-BR"/>
        </w:rPr>
        <w:t> </w:t>
      </w:r>
      <w:r>
        <w:rPr>
          <w:lang w:val="pt-BR" w:eastAsia="pt-BR"/>
        </w:rPr>
        <w:br/>
      </w:r>
      <w:r>
        <w:rPr>
          <w:lang w:val="pt-BR" w:eastAsia="pt-BR"/>
        </w:rPr>
        <w:t>Vei pleca intr-o excursie in capitala culturala a Emiratelor Arabe Unite - Sharjah care este al treilea oras ca marime si cel mai populat din Emiratele Arabe Unite si este situat de-a lungul coastei sudice a Golfului Persic in Peninsula Arabica. Vei incepe turul cu o vizita la Cultural Roundabout, reprezentativ monument al arhitecturii islamice, dupa care vei continua drumul pe faleza, trecand pe langa Palatul Sharjah.Vei vizita apoi Ajman, cel mai mic dintre cele sapte emirate si singurul care da dreptul strainilor sa detina proprietati pe teritoriul lui, fapt care a atras foarte multi investitori. Vei vizita vechiul fort, care a fost transformat in muzeu, dupa care vei face o scurta incursiune in Orasul Vechi Sharjah, unde vei vizita Muzeul Sharjah (Bait-al-Naboodah) cladire in stil traditional arab, datand din 1845, amenajata acum muzeu.</w:t>
      </w:r>
    </w:p>
    <w:p>
      <w:pPr>
        <w:pStyle w:val="pnormalText"/>
        <w:spacing w:before="0" w:after="120" w:line="300" w:lineRule="atLeast"/>
        <w:ind w:left="0" w:right="0" w:firstLine="300"/>
        <w:rPr>
          <w:rFonts w:ascii="Tahoma" w:eastAsia="Tahoma" w:hAnsi="Tahoma" w:cs="Tahoma"/>
          <w:color w:val="000000"/>
          <w:sz w:val="20"/>
          <w:szCs w:val="20"/>
          <w:lang w:val="pt-BR" w:eastAsia="pt-BR"/>
        </w:rPr>
      </w:pPr>
      <w:r>
        <w:rPr>
          <w:rStyle w:val="b"/>
          <w:color w:val="000000"/>
          <w:sz w:val="20"/>
          <w:szCs w:val="20"/>
          <w:lang w:val="pt-BR" w:eastAsia="pt-BR"/>
        </w:rPr>
        <w:t>Mese</w:t>
      </w:r>
      <w:r>
        <w:rPr>
          <w:color w:val="000000"/>
          <w:sz w:val="20"/>
          <w:szCs w:val="20"/>
          <w:lang w:val="pt-BR" w:eastAsia="pt-BR"/>
        </w:rPr>
        <w:t xml:space="preserve"> - Mic dejun</w:t>
      </w:r>
    </w:p>
    <w:p>
      <w:pPr>
        <w:pStyle w:val="pnormalText"/>
        <w:pBdr>
          <w:bottom w:val="single" w:sz="6" w:space="0" w:color="A30505"/>
        </w:pBdr>
        <w:spacing w:before="0" w:after="120"/>
        <w:ind w:left="0" w:right="0"/>
        <w:rPr>
          <w:rFonts w:ascii="Tahoma" w:eastAsia="Tahoma" w:hAnsi="Tahoma" w:cs="Tahoma"/>
          <w:color w:val="A30505"/>
          <w:lang w:val="pt-BR" w:eastAsia="pt-BR"/>
        </w:rPr>
      </w:pPr>
      <w:r>
        <w:rPr>
          <w:color w:val="A30505"/>
          <w:sz w:val="24"/>
          <w:szCs w:val="24"/>
          <w:lang w:val="pt-BR" w:eastAsia="pt-BR"/>
        </w:rPr>
        <w:t xml:space="preserve">Ziua 07-08: DUBAI </w:t>
      </w:r>
    </w:p>
    <w:p>
      <w:pPr>
        <w:pStyle w:val="pnormalText"/>
        <w:spacing w:before="0" w:after="120" w:line="300" w:lineRule="atLeast"/>
        <w:ind w:left="0" w:right="0" w:firstLine="300"/>
        <w:rPr>
          <w:rFonts w:ascii="Tahoma" w:eastAsia="Tahoma" w:hAnsi="Tahoma" w:cs="Tahoma"/>
          <w:color w:val="000000"/>
          <w:sz w:val="20"/>
          <w:szCs w:val="20"/>
          <w:lang w:val="pt-BR" w:eastAsia="pt-BR"/>
        </w:rPr>
      </w:pPr>
      <w:r>
        <w:rPr>
          <w:rFonts w:ascii="Tahoma" w:eastAsia="Tahoma" w:hAnsi="Tahoma" w:cs="Tahoma"/>
          <w:color w:val="000000"/>
          <w:sz w:val="20"/>
          <w:szCs w:val="20"/>
          <w:lang w:val="pt-BR" w:eastAsia="pt-BR"/>
        </w:rPr>
        <w:br/>
      </w:r>
      <w:r>
        <w:rPr>
          <w:color w:val="000000"/>
          <w:sz w:val="20"/>
          <w:szCs w:val="20"/>
          <w:lang w:val="pt-BR" w:eastAsia="pt-BR"/>
        </w:rPr>
        <w:t>Dispui asa cum doresti de timpul petrecut in Dubai. Poti vizita orasul pe cont propriu, poti merge la shopping in mall-uri de dimensiuni impresionante sau in pietele traditionale si chiar poti face schi pe cea mai mare partie acoperita din lume. Iti recomandam o plimbare pe faimoasa strada Sheikh Zayed; vei putea admira Emirates Tower, World Trade Centre. Poti face o oprire la Palatul Seicului, vizitarea acestuia fiind permisa doar la exterior. Vei avea posibilitatea sa urci in celebrul Burj Khalifa si sa admiri bijuteriile arhitectonice din intreg emiratul sau sa asistati la un spectacol de apa si lumini, pe ritmuri muzicale diverse la fantana arteziana. O alta cladire impunatoare care merita vizitata, cu siguranta, este hotelul Burj al Arab, printre primele hoteluri de lux din Dubai. O atractie vie si “colorata” este gradina botanica (The Miracle Garden), cea mai mare gradina cu flori naturale din lume, gazduind peste 45 de milioane de flori in culori variate, aranjate in forme impresionante.</w:t>
      </w:r>
    </w:p>
    <w:p>
      <w:pPr>
        <w:pStyle w:val="pnormalText"/>
        <w:spacing w:before="0" w:after="120" w:line="300" w:lineRule="atLeast"/>
        <w:ind w:left="0" w:right="0" w:firstLine="300"/>
        <w:rPr>
          <w:rFonts w:ascii="Tahoma" w:eastAsia="Tahoma" w:hAnsi="Tahoma" w:cs="Tahoma"/>
          <w:color w:val="000000"/>
          <w:sz w:val="20"/>
          <w:szCs w:val="20"/>
          <w:lang w:val="pt-BR" w:eastAsia="pt-BR"/>
        </w:rPr>
      </w:pPr>
      <w:r>
        <w:rPr>
          <w:rStyle w:val="b"/>
          <w:color w:val="000000"/>
          <w:sz w:val="20"/>
          <w:szCs w:val="20"/>
          <w:lang w:val="pt-BR" w:eastAsia="pt-BR"/>
        </w:rPr>
        <w:t>Mese</w:t>
      </w:r>
      <w:r>
        <w:rPr>
          <w:color w:val="000000"/>
          <w:sz w:val="20"/>
          <w:szCs w:val="20"/>
          <w:lang w:val="pt-BR" w:eastAsia="pt-BR"/>
        </w:rPr>
        <w:t xml:space="preserve"> - Mic dejun</w:t>
      </w:r>
    </w:p>
    <w:p>
      <w:pPr>
        <w:pStyle w:val="pnormalText"/>
        <w:pBdr>
          <w:bottom w:val="single" w:sz="6" w:space="0" w:color="A30505"/>
        </w:pBdr>
        <w:spacing w:before="0" w:after="120"/>
        <w:ind w:left="0" w:right="0"/>
        <w:rPr>
          <w:rFonts w:ascii="Tahoma" w:eastAsia="Tahoma" w:hAnsi="Tahoma" w:cs="Tahoma"/>
          <w:color w:val="A30505"/>
          <w:lang w:val="pt-BR" w:eastAsia="pt-BR"/>
        </w:rPr>
      </w:pPr>
      <w:r>
        <w:rPr>
          <w:color w:val="A30505"/>
          <w:sz w:val="24"/>
          <w:szCs w:val="24"/>
          <w:lang w:val="pt-BR" w:eastAsia="pt-BR"/>
        </w:rPr>
        <w:t xml:space="preserve">Ziua 09: PLECARE DIN DUBAI </w:t>
      </w:r>
    </w:p>
    <w:p>
      <w:pPr>
        <w:pStyle w:val="p"/>
        <w:spacing w:before="120" w:after="240"/>
        <w:ind w:left="0" w:right="0"/>
        <w:rPr>
          <w:lang w:val="pt-BR" w:eastAsia="pt-BR"/>
        </w:rPr>
      </w:pPr>
      <w:r>
        <w:rPr>
          <w:rStyle w:val="b"/>
          <w:lang w:val="pt-BR" w:eastAsia="pt-BR"/>
        </w:rPr>
        <w:t>Transfer hotel - aeroport Dubai</w:t>
      </w:r>
      <w:r>
        <w:rPr>
          <w:lang w:val="pt-BR" w:eastAsia="pt-BR"/>
        </w:rPr>
        <w:t> </w:t>
      </w:r>
      <w:r>
        <w:rPr>
          <w:lang w:val="pt-BR" w:eastAsia="pt-BR"/>
        </w:rPr>
        <w:br/>
      </w:r>
      <w:r>
        <w:rPr>
          <w:lang w:val="pt-BR" w:eastAsia="pt-BR"/>
        </w:rPr>
        <w:t>Vei fi transferat la aeroportul din Dubai.</w:t>
      </w:r>
    </w:p>
    <w:p>
      <w:pPr>
        <w:pStyle w:val="pnormalText"/>
        <w:spacing w:before="0" w:after="120" w:line="300" w:lineRule="atLeast"/>
        <w:ind w:left="0" w:right="0" w:firstLine="300"/>
        <w:rPr>
          <w:rFonts w:ascii="Tahoma" w:eastAsia="Tahoma" w:hAnsi="Tahoma" w:cs="Tahoma"/>
          <w:color w:val="000000"/>
          <w:sz w:val="20"/>
          <w:szCs w:val="20"/>
          <w:lang w:val="pt-BR" w:eastAsia="pt-BR"/>
        </w:rPr>
      </w:pPr>
      <w:r>
        <w:rPr>
          <w:rStyle w:val="b"/>
          <w:color w:val="000000"/>
          <w:sz w:val="20"/>
          <w:szCs w:val="20"/>
          <w:lang w:val="pt-BR" w:eastAsia="pt-BR"/>
        </w:rPr>
        <w:t>Mese</w:t>
      </w:r>
      <w:r>
        <w:rPr>
          <w:color w:val="000000"/>
          <w:sz w:val="20"/>
          <w:szCs w:val="20"/>
          <w:lang w:val="pt-BR" w:eastAsia="pt-BR"/>
        </w:rPr>
        <w:t xml:space="preserve"> - Mic dejun</w:t>
      </w:r>
    </w:p>
    <w:p>
      <w:pPr>
        <w:pStyle w:val="pnormalText"/>
        <w:pBdr>
          <w:top w:val="none" w:sz="0" w:space="2" w:color="auto"/>
          <w:left w:val="none" w:sz="0" w:space="2" w:color="auto"/>
          <w:bottom w:val="none" w:sz="0" w:space="2" w:color="auto"/>
          <w:right w:val="none" w:sz="0" w:space="2" w:color="auto"/>
        </w:pBdr>
        <w:shd w:val="clear" w:color="auto" w:fill="B8C5D0"/>
        <w:spacing w:before="0" w:after="160" w:line="276" w:lineRule="auto"/>
        <w:ind w:left="45" w:right="45"/>
        <w:jc w:val="center"/>
        <w:rPr>
          <w:rFonts w:ascii="Tahoma" w:eastAsia="Tahoma" w:hAnsi="Tahoma" w:cs="Tahoma"/>
          <w:b/>
          <w:bCs/>
          <w:color w:val="000000"/>
          <w:sz w:val="18"/>
          <w:szCs w:val="18"/>
          <w:lang w:val="pt-BR" w:eastAsia="pt-BR"/>
        </w:rPr>
      </w:pPr>
      <w:r>
        <w:rPr>
          <w:b/>
          <w:bCs/>
          <w:color w:val="000000"/>
          <w:sz w:val="18"/>
          <w:szCs w:val="18"/>
          <w:lang w:val="pt-BR" w:eastAsia="pt-BR"/>
        </w:rPr>
        <w:t>FINAL SERVICII</w:t>
      </w:r>
    </w:p>
    <w:p>
      <w:pPr>
        <w:pStyle w:val="pnormalText"/>
        <w:pBdr>
          <w:top w:val="none" w:sz="0" w:space="0" w:color="auto"/>
          <w:left w:val="none" w:sz="0" w:space="0" w:color="auto"/>
          <w:bottom w:val="none" w:sz="0" w:space="0" w:color="auto"/>
          <w:right w:val="none" w:sz="0" w:space="0" w:color="auto"/>
        </w:pBdr>
        <w:spacing w:before="0" w:after="160" w:line="300" w:lineRule="atLeast"/>
        <w:ind w:left="0" w:right="0"/>
        <w:rPr>
          <w:rFonts w:ascii="Tahoma" w:eastAsia="Tahoma" w:hAnsi="Tahoma" w:cs="Tahoma"/>
          <w:caps/>
          <w:color w:val="990033"/>
          <w:sz w:val="20"/>
          <w:szCs w:val="20"/>
          <w:lang w:val="pt-BR" w:eastAsia="pt-BR"/>
        </w:rPr>
      </w:pPr>
      <w:r>
        <w:rPr>
          <w:caps/>
          <w:color w:val="990033"/>
          <w:sz w:val="20"/>
          <w:szCs w:val="20"/>
          <w:lang w:val="pt-BR" w:eastAsia="pt-BR"/>
        </w:rPr>
        <w:t xml:space="preserve">Legenda: </w:t>
      </w:r>
    </w:p>
    <w:p>
      <w:pPr>
        <w:pStyle w:val="any"/>
        <w:numPr>
          <w:ilvl w:val="0"/>
          <w:numId w:val="3"/>
        </w:numPr>
        <w:spacing w:before="120"/>
        <w:ind w:left="720" w:right="0" w:hanging="210"/>
        <w:rPr>
          <w:lang w:val="pt-BR" w:eastAsia="pt-BR"/>
        </w:rPr>
      </w:pPr>
      <w:r>
        <w:rPr>
          <w:lang w:val="pt-BR" w:eastAsia="pt-BR"/>
        </w:rPr>
        <w:t>PVT – transfer sau tur privat efectuat cu vehicul si ghid dedicat</w:t>
      </w:r>
    </w:p>
    <w:p>
      <w:pPr>
        <w:pStyle w:val="any"/>
        <w:numPr>
          <w:ilvl w:val="0"/>
          <w:numId w:val="3"/>
        </w:numPr>
        <w:ind w:left="720" w:right="0" w:hanging="210"/>
        <w:rPr>
          <w:lang w:val="pt-BR" w:eastAsia="pt-BR"/>
        </w:rPr>
      </w:pPr>
      <w:r>
        <w:rPr>
          <w:lang w:val="pt-BR" w:eastAsia="pt-BR"/>
        </w:rPr>
        <w:t>SIB – tururi si transferuri in sharing base in care vehiculul/ghidul sunt impartite cu alti turisti</w:t>
      </w:r>
    </w:p>
    <w:p>
      <w:pPr>
        <w:pStyle w:val="any"/>
        <w:numPr>
          <w:ilvl w:val="0"/>
          <w:numId w:val="3"/>
        </w:numPr>
        <w:ind w:left="720" w:right="0" w:hanging="210"/>
        <w:rPr>
          <w:lang w:val="pt-BR" w:eastAsia="pt-BR"/>
        </w:rPr>
      </w:pPr>
      <w:r>
        <w:rPr>
          <w:lang w:val="pt-BR" w:eastAsia="pt-BR"/>
        </w:rPr>
        <w:t>B – mic dejun</w:t>
      </w:r>
    </w:p>
    <w:p>
      <w:pPr>
        <w:pStyle w:val="any"/>
        <w:numPr>
          <w:ilvl w:val="0"/>
          <w:numId w:val="3"/>
        </w:numPr>
        <w:ind w:left="720" w:right="0" w:hanging="210"/>
        <w:rPr>
          <w:lang w:val="pt-BR" w:eastAsia="pt-BR"/>
        </w:rPr>
      </w:pPr>
      <w:r>
        <w:rPr>
          <w:lang w:val="pt-BR" w:eastAsia="pt-BR"/>
        </w:rPr>
        <w:t>L – pranz</w:t>
      </w:r>
    </w:p>
    <w:p>
      <w:pPr>
        <w:pStyle w:val="any"/>
        <w:numPr>
          <w:ilvl w:val="0"/>
          <w:numId w:val="3"/>
        </w:numPr>
        <w:spacing w:after="240"/>
        <w:ind w:left="720" w:right="0" w:hanging="210"/>
        <w:rPr>
          <w:lang w:val="pt-BR" w:eastAsia="pt-BR"/>
        </w:rPr>
      </w:pPr>
      <w:r>
        <w:rPr>
          <w:lang w:val="pt-BR" w:eastAsia="pt-BR"/>
        </w:rPr>
        <w:t>D – cina</w:t>
      </w:r>
    </w:p>
    <w:p>
      <w:pPr>
        <w:pStyle w:val="pnormalText"/>
        <w:spacing w:before="240" w:after="120" w:line="540" w:lineRule="atLeast"/>
        <w:ind w:left="0" w:right="0" w:firstLine="0"/>
        <w:rPr>
          <w:rFonts w:ascii="Tahoma" w:eastAsia="Tahoma" w:hAnsi="Tahoma" w:cs="Tahoma"/>
          <w:b/>
          <w:bCs/>
          <w:color w:val="5E6778"/>
          <w:sz w:val="36"/>
          <w:szCs w:val="36"/>
          <w:lang w:val="pt-BR" w:eastAsia="pt-BR"/>
        </w:rPr>
      </w:pPr>
      <w:r>
        <w:rPr>
          <w:b/>
          <w:bCs/>
          <w:color w:val="5E6778"/>
          <w:sz w:val="36"/>
          <w:szCs w:val="36"/>
          <w:lang w:val="pt-BR" w:eastAsia="pt-BR"/>
        </w:rPr>
        <w:t xml:space="preserve">Orar de zbor: </w:t>
      </w:r>
    </w:p>
    <w:p>
      <w:pPr>
        <w:pStyle w:val="any"/>
        <w:numPr>
          <w:ilvl w:val="0"/>
          <w:numId w:val="4"/>
        </w:numPr>
        <w:spacing w:before="120"/>
        <w:ind w:left="720" w:right="0" w:hanging="210"/>
        <w:rPr>
          <w:lang w:val="pt-BR" w:eastAsia="pt-BR"/>
        </w:rPr>
      </w:pPr>
      <w:r>
        <w:rPr>
          <w:lang w:val="pt-BR" w:eastAsia="pt-BR"/>
        </w:rPr>
        <w:t>Plecare Bucuresti 04.04.2021 ora 14:30; Sosire Abu Dhabi 04.04.2021 ora 20:40; Wizz Air; durata 5:10</w:t>
      </w:r>
    </w:p>
    <w:p>
      <w:pPr>
        <w:pStyle w:val="any"/>
        <w:numPr>
          <w:ilvl w:val="0"/>
          <w:numId w:val="4"/>
        </w:numPr>
        <w:spacing w:after="240"/>
        <w:ind w:left="720" w:right="0" w:hanging="210"/>
        <w:rPr>
          <w:lang w:val="pt-BR" w:eastAsia="pt-BR"/>
        </w:rPr>
      </w:pPr>
      <w:r>
        <w:rPr>
          <w:lang w:val="pt-BR" w:eastAsia="pt-BR"/>
        </w:rPr>
        <w:t>Plecare Dubai 12.04.2021 ora 19:19; Sosire Bucuresti 12.04.2021 ora 23:30; Fly Dubai; durata 5:11.</w:t>
      </w:r>
    </w:p>
    <w:p>
      <w:pPr>
        <w:pStyle w:val="pnormalText"/>
        <w:spacing w:before="240" w:after="120" w:line="540" w:lineRule="atLeast"/>
        <w:ind w:left="0" w:right="0" w:firstLine="0"/>
        <w:rPr>
          <w:rFonts w:ascii="Tahoma" w:eastAsia="Tahoma" w:hAnsi="Tahoma" w:cs="Tahoma"/>
          <w:b/>
          <w:bCs/>
          <w:color w:val="5E6778"/>
          <w:sz w:val="36"/>
          <w:szCs w:val="36"/>
          <w:lang w:val="pt-BR" w:eastAsia="pt-BR"/>
        </w:rPr>
      </w:pPr>
      <w:r>
        <w:rPr>
          <w:rFonts w:ascii="Tahoma" w:eastAsia="Tahoma" w:hAnsi="Tahoma" w:cs="Tahoma"/>
          <w:b/>
          <w:bCs/>
          <w:color w:val="5E6778"/>
          <w:sz w:val="36"/>
          <w:szCs w:val="36"/>
          <w:lang w:val="pt-BR" w:eastAsia="pt-BR"/>
        </w:rPr>
        <w:br/>
      </w:r>
      <w:r>
        <w:rPr>
          <w:b/>
          <w:bCs/>
          <w:color w:val="5E6778"/>
          <w:sz w:val="36"/>
          <w:szCs w:val="36"/>
          <w:lang w:val="pt-BR" w:eastAsia="pt-BR"/>
        </w:rPr>
        <w:t xml:space="preserve">Servicii incluse: </w:t>
      </w:r>
    </w:p>
    <w:p>
      <w:pPr>
        <w:pStyle w:val="any"/>
        <w:numPr>
          <w:ilvl w:val="0"/>
          <w:numId w:val="5"/>
        </w:numPr>
        <w:spacing w:before="120"/>
        <w:ind w:left="720" w:right="0" w:hanging="210"/>
        <w:rPr>
          <w:lang w:val="pt-BR" w:eastAsia="pt-BR"/>
        </w:rPr>
      </w:pPr>
      <w:r>
        <w:rPr>
          <w:lang w:val="pt-BR" w:eastAsia="pt-BR"/>
        </w:rPr>
        <w:t>Bilet de avion pentru zbor international Bucuresti - Dubai - Bucuresti</w:t>
      </w:r>
    </w:p>
    <w:p>
      <w:pPr>
        <w:pStyle w:val="any"/>
        <w:numPr>
          <w:ilvl w:val="0"/>
          <w:numId w:val="5"/>
        </w:numPr>
        <w:ind w:left="720" w:right="0" w:hanging="210"/>
        <w:rPr>
          <w:lang w:val="pt-BR" w:eastAsia="pt-BR"/>
        </w:rPr>
      </w:pPr>
      <w:r>
        <w:rPr>
          <w:lang w:val="pt-BR" w:eastAsia="pt-BR"/>
        </w:rPr>
        <w:t>Cazare 8 nopti la hotelurile mentionate, in tipul de camere specificat:</w:t>
      </w:r>
    </w:p>
    <w:p>
      <w:pPr>
        <w:pStyle w:val="any"/>
        <w:numPr>
          <w:ilvl w:val="0"/>
          <w:numId w:val="5"/>
        </w:numPr>
        <w:ind w:left="720" w:right="0" w:hanging="210"/>
        <w:rPr>
          <w:lang w:val="pt-BR" w:eastAsia="pt-BR"/>
        </w:rPr>
      </w:pPr>
      <w:r>
        <w:rPr>
          <w:lang w:val="pt-BR" w:eastAsia="pt-BR"/>
        </w:rPr>
        <w:t>Mesele mentionate in program: 7 Mic dejun;</w:t>
      </w:r>
    </w:p>
    <w:p>
      <w:pPr>
        <w:pStyle w:val="any"/>
        <w:numPr>
          <w:ilvl w:val="0"/>
          <w:numId w:val="5"/>
        </w:numPr>
        <w:ind w:left="720" w:right="0" w:hanging="210"/>
        <w:rPr>
          <w:lang w:val="pt-BR" w:eastAsia="pt-BR"/>
        </w:rPr>
      </w:pPr>
      <w:r>
        <w:rPr>
          <w:lang w:val="pt-BR" w:eastAsia="pt-BR"/>
        </w:rPr>
        <w:t>Toate tururile si transferurile in conformitate cu itinerarul</w:t>
      </w:r>
    </w:p>
    <w:p>
      <w:pPr>
        <w:pStyle w:val="any"/>
        <w:numPr>
          <w:ilvl w:val="0"/>
          <w:numId w:val="5"/>
        </w:numPr>
        <w:ind w:left="720" w:right="0" w:hanging="210"/>
        <w:rPr>
          <w:lang w:val="pt-BR" w:eastAsia="pt-BR"/>
        </w:rPr>
      </w:pPr>
      <w:r>
        <w:rPr>
          <w:lang w:val="pt-BR" w:eastAsia="pt-BR"/>
        </w:rPr>
        <w:t>Toate taxele de intrare la obiectivele turistice mentionate in program</w:t>
      </w:r>
    </w:p>
    <w:p>
      <w:pPr>
        <w:pStyle w:val="any"/>
        <w:numPr>
          <w:ilvl w:val="0"/>
          <w:numId w:val="5"/>
        </w:numPr>
        <w:ind w:left="720" w:right="0" w:hanging="210"/>
        <w:rPr>
          <w:lang w:val="pt-BR" w:eastAsia="pt-BR"/>
        </w:rPr>
      </w:pPr>
      <w:r>
        <w:rPr>
          <w:lang w:val="pt-BR" w:eastAsia="pt-BR"/>
        </w:rPr>
        <w:t>Ghid local vorbitor de limba engleza pentru tururile si transferurile incluse</w:t>
      </w:r>
    </w:p>
    <w:p>
      <w:pPr>
        <w:pStyle w:val="any"/>
        <w:numPr>
          <w:ilvl w:val="0"/>
          <w:numId w:val="5"/>
        </w:numPr>
        <w:ind w:left="720" w:right="0" w:hanging="210"/>
        <w:rPr>
          <w:lang w:val="pt-BR" w:eastAsia="pt-BR"/>
        </w:rPr>
      </w:pPr>
      <w:r>
        <w:rPr>
          <w:lang w:val="pt-BR" w:eastAsia="pt-BR"/>
        </w:rPr>
        <w:t>Asigurarea complexa de calatorie</w:t>
      </w:r>
    </w:p>
    <w:p>
      <w:pPr>
        <w:pStyle w:val="any"/>
        <w:numPr>
          <w:ilvl w:val="0"/>
          <w:numId w:val="5"/>
        </w:numPr>
        <w:ind w:left="720" w:right="0" w:hanging="210"/>
        <w:rPr>
          <w:lang w:val="pt-BR" w:eastAsia="pt-BR"/>
        </w:rPr>
      </w:pPr>
      <w:r>
        <w:rPr>
          <w:lang w:val="pt-BR" w:eastAsia="pt-BR"/>
        </w:rPr>
        <w:t>Serviciu telefonic de urgente 24/7</w:t>
      </w:r>
    </w:p>
    <w:p>
      <w:pPr>
        <w:pStyle w:val="any"/>
        <w:numPr>
          <w:ilvl w:val="0"/>
          <w:numId w:val="5"/>
        </w:numPr>
        <w:spacing w:after="240"/>
        <w:ind w:left="720" w:right="0" w:hanging="210"/>
        <w:rPr>
          <w:lang w:val="pt-BR" w:eastAsia="pt-BR"/>
        </w:rPr>
      </w:pPr>
      <w:r>
        <w:rPr>
          <w:lang w:val="pt-BR" w:eastAsia="pt-BR"/>
        </w:rPr>
        <w:t>Transportul se va face cu masina privata</w:t>
      </w:r>
    </w:p>
    <w:p>
      <w:pPr>
        <w:pStyle w:val="pnormalText"/>
        <w:spacing w:before="240" w:after="120" w:line="540" w:lineRule="atLeast"/>
        <w:ind w:left="0" w:right="0" w:firstLine="0"/>
        <w:rPr>
          <w:rFonts w:ascii="Tahoma" w:eastAsia="Tahoma" w:hAnsi="Tahoma" w:cs="Tahoma"/>
          <w:b/>
          <w:bCs/>
          <w:color w:val="5E6778"/>
          <w:sz w:val="36"/>
          <w:szCs w:val="36"/>
          <w:lang w:val="pt-BR" w:eastAsia="pt-BR"/>
        </w:rPr>
      </w:pPr>
      <w:r>
        <w:rPr>
          <w:b/>
          <w:bCs/>
          <w:color w:val="5E6778"/>
          <w:sz w:val="36"/>
          <w:szCs w:val="36"/>
          <w:lang w:val="pt-BR" w:eastAsia="pt-BR"/>
        </w:rPr>
        <w:t xml:space="preserve">Servicii suplimentare: </w:t>
      </w:r>
    </w:p>
    <w:p>
      <w:pPr>
        <w:pStyle w:val="any"/>
        <w:numPr>
          <w:ilvl w:val="0"/>
          <w:numId w:val="6"/>
        </w:numPr>
        <w:spacing w:before="120" w:after="240"/>
        <w:ind w:left="720" w:right="0" w:hanging="210"/>
        <w:rPr>
          <w:lang w:val="pt-BR" w:eastAsia="pt-BR"/>
        </w:rPr>
      </w:pPr>
      <w:r>
        <w:rPr>
          <w:lang w:val="pt-BR" w:eastAsia="pt-BR"/>
        </w:rPr>
        <w:t>Early check-in, late check-out</w:t>
      </w:r>
    </w:p>
    <w:p>
      <w:pPr>
        <w:pStyle w:val="pnormalText"/>
        <w:spacing w:before="240" w:after="120" w:line="540" w:lineRule="atLeast"/>
        <w:ind w:left="0" w:right="0" w:firstLine="0"/>
        <w:rPr>
          <w:rFonts w:ascii="Tahoma" w:eastAsia="Tahoma" w:hAnsi="Tahoma" w:cs="Tahoma"/>
          <w:b/>
          <w:bCs/>
          <w:color w:val="5E6778"/>
          <w:sz w:val="36"/>
          <w:szCs w:val="36"/>
          <w:lang w:val="pt-BR" w:eastAsia="pt-BR"/>
        </w:rPr>
      </w:pPr>
      <w:r>
        <w:rPr>
          <w:b/>
          <w:bCs/>
          <w:color w:val="5E6778"/>
          <w:sz w:val="36"/>
          <w:szCs w:val="36"/>
          <w:lang w:val="pt-BR" w:eastAsia="pt-BR"/>
        </w:rPr>
        <w:t>Tarife servicii si zboruri internationale</w:t>
      </w:r>
    </w:p>
    <w:p>
      <w:pPr>
        <w:pStyle w:val="pnormalText"/>
        <w:pBdr>
          <w:top w:val="none" w:sz="0" w:space="0" w:color="auto"/>
          <w:left w:val="none" w:sz="0" w:space="0" w:color="auto"/>
          <w:bottom w:val="none" w:sz="0" w:space="0" w:color="auto"/>
          <w:right w:val="none" w:sz="0" w:space="0" w:color="auto"/>
        </w:pBdr>
        <w:spacing w:before="120" w:after="160" w:line="300" w:lineRule="atLeast"/>
        <w:ind w:left="0" w:right="0"/>
        <w:rPr>
          <w:rFonts w:ascii="Tahoma" w:eastAsia="Tahoma" w:hAnsi="Tahoma" w:cs="Tahoma"/>
          <w:caps/>
          <w:color w:val="990033"/>
          <w:sz w:val="20"/>
          <w:szCs w:val="20"/>
          <w:lang w:val="pt-BR" w:eastAsia="pt-BR"/>
        </w:rPr>
      </w:pPr>
      <w:r>
        <w:rPr>
          <w:caps/>
          <w:color w:val="990033"/>
          <w:sz w:val="20"/>
          <w:szCs w:val="20"/>
          <w:lang w:val="pt-BR" w:eastAsia="pt-BR"/>
        </w:rPr>
        <w:t xml:space="preserve">Optiune cazare: </w:t>
      </w:r>
    </w:p>
    <w:tbl>
      <w:tblPr>
        <w:tblStyle w:val="table"/>
        <w:tblInd w:w="20" w:type="dxa"/>
        <w:tblCellMar>
          <w:top w:w="15" w:type="dxa"/>
          <w:left w:w="15" w:type="dxa"/>
          <w:bottom w:w="15" w:type="dxa"/>
          <w:right w:w="15" w:type="dxa"/>
        </w:tblCellMar>
        <w:tblLook w:val="05E0"/>
      </w:tblPr>
      <w:tblGrid>
        <w:gridCol w:w="2145"/>
        <w:gridCol w:w="2845"/>
      </w:tblGrid>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 xml:space="preserve">Tarif: </w:t>
            </w:r>
          </w:p>
        </w:tc>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Style w:val="b"/>
                <w:rFonts w:ascii="Tahoma" w:eastAsia="Tahoma" w:hAnsi="Tahoma" w:cs="Tahoma"/>
                <w:i w:val="0"/>
                <w:iCs w:val="0"/>
                <w:smallCaps w:val="0"/>
                <w:lang w:val="pt-BR" w:eastAsia="pt-BR"/>
              </w:rPr>
              <w:t>1.430 € / persoana</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 xml:space="preserve">Zbor: </w:t>
            </w:r>
          </w:p>
        </w:tc>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Wizz Air din Bucuresti</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 xml:space="preserve">Perioada calatoriei: </w:t>
            </w:r>
          </w:p>
        </w:tc>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04 apr 2021 - 12 apr 2021</w:t>
            </w:r>
          </w:p>
        </w:tc>
      </w:tr>
    </w:tbl>
    <w:p>
      <w:pPr>
        <w:rPr>
          <w:vanish/>
        </w:rPr>
      </w:pPr>
    </w:p>
    <w:tbl>
      <w:tblPr>
        <w:tblStyle w:val="tabletableWithoutGrid"/>
        <w:tblW w:w="5000" w:type="pct"/>
        <w:tblInd w:w="5" w:type="dxa"/>
        <w:tblCellMar>
          <w:top w:w="0" w:type="dxa"/>
          <w:left w:w="0" w:type="dxa"/>
          <w:bottom w:w="0" w:type="dxa"/>
          <w:right w:w="0" w:type="dxa"/>
        </w:tblCellMar>
        <w:tblLook w:val="05E0"/>
      </w:tblPr>
      <w:tblGrid>
        <w:gridCol w:w="2338"/>
        <w:gridCol w:w="2338"/>
        <w:gridCol w:w="2338"/>
        <w:gridCol w:w="2338"/>
      </w:tblGrid>
      <w:tr>
        <w:tblPrEx>
          <w:tblW w:w="5000" w:type="pct"/>
          <w:tblInd w:w="5" w:type="dxa"/>
          <w:tblCellMar>
            <w:top w:w="0" w:type="dxa"/>
            <w:left w:w="0" w:type="dxa"/>
            <w:bottom w:w="0" w:type="dxa"/>
            <w:right w:w="0" w:type="dxa"/>
          </w:tblCellMar>
          <w:tblLook w:val="05E0"/>
        </w:tblPrEx>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Hotel</w:t>
            </w:r>
          </w:p>
        </w:tc>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Tip camera</w:t>
            </w:r>
          </w:p>
        </w:tc>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Locatie</w:t>
            </w:r>
          </w:p>
        </w:tc>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MESE:</w:t>
            </w:r>
            <w:r>
              <w:rPr>
                <w:rFonts w:ascii="Tahoma" w:eastAsia="Tahoma" w:hAnsi="Tahoma" w:cs="Tahoma"/>
                <w:i w:val="0"/>
                <w:iCs w:val="0"/>
                <w:smallCaps w:val="0"/>
                <w:color w:val="000000"/>
                <w:lang w:val="pt-BR" w:eastAsia="pt-BR"/>
              </w:rPr>
              <w:br/>
            </w:r>
            <w:r>
              <w:rPr>
                <w:rFonts w:ascii="Tahoma" w:eastAsia="Tahoma" w:hAnsi="Tahoma" w:cs="Tahoma"/>
                <w:i w:val="0"/>
                <w:iCs w:val="0"/>
                <w:smallCaps w:val="0"/>
                <w:color w:val="000000"/>
                <w:lang w:val="pt-BR" w:eastAsia="pt-BR"/>
              </w:rPr>
              <w:t>7 Mic dejun</w:t>
            </w:r>
          </w:p>
        </w:tc>
      </w:tr>
      <w:tr>
        <w:tblPrEx>
          <w:tblW w:w="5000" w:type="pct"/>
          <w:tblInd w:w="5" w:type="dxa"/>
          <w:tblCellMar>
            <w:top w:w="0" w:type="dxa"/>
            <w:left w:w="0" w:type="dxa"/>
            <w:bottom w:w="0" w:type="dxa"/>
            <w:right w:w="0" w:type="dxa"/>
          </w:tblCellMar>
          <w:tblLook w:val="05E0"/>
        </w:tblPrEx>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SOFITEL ABU DHABI CORNICHE 4*</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Superior Room</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Abu Dhabi</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Mic dejun</w:t>
            </w:r>
          </w:p>
        </w:tc>
      </w:tr>
      <w:tr>
        <w:tblPrEx>
          <w:tblW w:w="5000" w:type="pct"/>
          <w:tblInd w:w="5" w:type="dxa"/>
          <w:tblCellMar>
            <w:top w:w="0" w:type="dxa"/>
            <w:left w:w="0" w:type="dxa"/>
            <w:bottom w:w="0" w:type="dxa"/>
            <w:right w:w="0" w:type="dxa"/>
          </w:tblCellMar>
          <w:tblLook w:val="05E0"/>
        </w:tblPrEx>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RAMADA JUMEIRAH 4* sup.</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Classic Room</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Dubai</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Mic dejun</w:t>
            </w:r>
          </w:p>
        </w:tc>
      </w:tr>
    </w:tbl>
    <w:p>
      <w:pPr>
        <w:pStyle w:val="pnormalText"/>
        <w:pBdr>
          <w:top w:val="none" w:sz="0" w:space="0" w:color="auto"/>
          <w:left w:val="none" w:sz="0" w:space="0" w:color="auto"/>
          <w:bottom w:val="none" w:sz="0" w:space="0" w:color="auto"/>
          <w:right w:val="none" w:sz="0" w:space="0" w:color="auto"/>
        </w:pBdr>
        <w:spacing w:before="120" w:after="160" w:line="300" w:lineRule="atLeast"/>
        <w:ind w:left="0" w:right="0"/>
        <w:rPr>
          <w:rFonts w:ascii="Tahoma" w:eastAsia="Tahoma" w:hAnsi="Tahoma" w:cs="Tahoma"/>
          <w:caps/>
          <w:color w:val="990033"/>
          <w:sz w:val="20"/>
          <w:szCs w:val="20"/>
          <w:lang w:val="pt-BR" w:eastAsia="pt-BR"/>
        </w:rPr>
      </w:pPr>
      <w:r>
        <w:rPr>
          <w:caps/>
          <w:color w:val="990033"/>
          <w:sz w:val="20"/>
          <w:szCs w:val="20"/>
          <w:lang w:val="pt-BR" w:eastAsia="pt-BR"/>
        </w:rPr>
        <w:t xml:space="preserve">Optiune cazare: </w:t>
      </w:r>
    </w:p>
    <w:tbl>
      <w:tblPr>
        <w:tblStyle w:val="table"/>
        <w:tblInd w:w="20" w:type="dxa"/>
        <w:tblCellMar>
          <w:top w:w="15" w:type="dxa"/>
          <w:left w:w="15" w:type="dxa"/>
          <w:bottom w:w="15" w:type="dxa"/>
          <w:right w:w="15" w:type="dxa"/>
        </w:tblCellMar>
        <w:tblLook w:val="05E0"/>
      </w:tblPr>
      <w:tblGrid>
        <w:gridCol w:w="2145"/>
        <w:gridCol w:w="2845"/>
      </w:tblGrid>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 xml:space="preserve">Tarif: </w:t>
            </w:r>
          </w:p>
        </w:tc>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Style w:val="b"/>
                <w:rFonts w:ascii="Tahoma" w:eastAsia="Tahoma" w:hAnsi="Tahoma" w:cs="Tahoma"/>
                <w:i w:val="0"/>
                <w:iCs w:val="0"/>
                <w:smallCaps w:val="0"/>
                <w:lang w:val="pt-BR" w:eastAsia="pt-BR"/>
              </w:rPr>
              <w:t>1.590 € / persoana</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 xml:space="preserve">Zbor: </w:t>
            </w:r>
          </w:p>
        </w:tc>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WIZZ AIR din Bucuresti</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 xml:space="preserve">Perioada calatoriei: </w:t>
            </w:r>
          </w:p>
        </w:tc>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04 apr 2021 - 12 apr 2021</w:t>
            </w:r>
          </w:p>
        </w:tc>
      </w:tr>
    </w:tbl>
    <w:p>
      <w:pPr>
        <w:rPr>
          <w:vanish/>
        </w:rPr>
      </w:pPr>
    </w:p>
    <w:tbl>
      <w:tblPr>
        <w:tblStyle w:val="tabletableWithoutGrid"/>
        <w:tblW w:w="5000" w:type="pct"/>
        <w:tblInd w:w="5" w:type="dxa"/>
        <w:tblCellMar>
          <w:top w:w="0" w:type="dxa"/>
          <w:left w:w="0" w:type="dxa"/>
          <w:bottom w:w="0" w:type="dxa"/>
          <w:right w:w="0" w:type="dxa"/>
        </w:tblCellMar>
        <w:tblLook w:val="05E0"/>
      </w:tblPr>
      <w:tblGrid>
        <w:gridCol w:w="2338"/>
        <w:gridCol w:w="2338"/>
        <w:gridCol w:w="2338"/>
        <w:gridCol w:w="2338"/>
      </w:tblGrid>
      <w:tr>
        <w:tblPrEx>
          <w:tblW w:w="5000" w:type="pct"/>
          <w:tblInd w:w="5" w:type="dxa"/>
          <w:tblCellMar>
            <w:top w:w="0" w:type="dxa"/>
            <w:left w:w="0" w:type="dxa"/>
            <w:bottom w:w="0" w:type="dxa"/>
            <w:right w:w="0" w:type="dxa"/>
          </w:tblCellMar>
          <w:tblLook w:val="05E0"/>
        </w:tblPrEx>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Hotel</w:t>
            </w:r>
          </w:p>
        </w:tc>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Tip camera</w:t>
            </w:r>
          </w:p>
        </w:tc>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Locatie</w:t>
            </w:r>
          </w:p>
        </w:tc>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MESE:</w:t>
            </w:r>
            <w:r>
              <w:rPr>
                <w:rFonts w:ascii="Tahoma" w:eastAsia="Tahoma" w:hAnsi="Tahoma" w:cs="Tahoma"/>
                <w:i w:val="0"/>
                <w:iCs w:val="0"/>
                <w:smallCaps w:val="0"/>
                <w:color w:val="000000"/>
                <w:lang w:val="pt-BR" w:eastAsia="pt-BR"/>
              </w:rPr>
              <w:br/>
            </w:r>
            <w:r>
              <w:rPr>
                <w:rFonts w:ascii="Tahoma" w:eastAsia="Tahoma" w:hAnsi="Tahoma" w:cs="Tahoma"/>
                <w:i w:val="0"/>
                <w:iCs w:val="0"/>
                <w:smallCaps w:val="0"/>
                <w:color w:val="000000"/>
                <w:lang w:val="pt-BR" w:eastAsia="pt-BR"/>
              </w:rPr>
              <w:t>7 Mic dejun</w:t>
            </w:r>
          </w:p>
        </w:tc>
      </w:tr>
      <w:tr>
        <w:tblPrEx>
          <w:tblW w:w="5000" w:type="pct"/>
          <w:tblInd w:w="5" w:type="dxa"/>
          <w:tblCellMar>
            <w:top w:w="0" w:type="dxa"/>
            <w:left w:w="0" w:type="dxa"/>
            <w:bottom w:w="0" w:type="dxa"/>
            <w:right w:w="0" w:type="dxa"/>
          </w:tblCellMar>
          <w:tblLook w:val="05E0"/>
        </w:tblPrEx>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SOUTHERN SUN 4*</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 xml:space="preserve">Deluxe Room </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Abu Dhabi</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Mic dejun</w:t>
            </w:r>
          </w:p>
        </w:tc>
      </w:tr>
      <w:tr>
        <w:tblPrEx>
          <w:tblW w:w="5000" w:type="pct"/>
          <w:tblInd w:w="5" w:type="dxa"/>
          <w:tblCellMar>
            <w:top w:w="0" w:type="dxa"/>
            <w:left w:w="0" w:type="dxa"/>
            <w:bottom w:w="0" w:type="dxa"/>
            <w:right w:w="0" w:type="dxa"/>
          </w:tblCellMar>
          <w:tblLook w:val="05E0"/>
        </w:tblPrEx>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MOVENPICK JUMEIRAH BEACH 5*</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Superior Room</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Dubai</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Mic dejun</w:t>
            </w:r>
          </w:p>
        </w:tc>
      </w:tr>
    </w:tbl>
    <w:p>
      <w:pPr>
        <w:pStyle w:val="pnormalText"/>
        <w:pBdr>
          <w:top w:val="none" w:sz="0" w:space="0" w:color="auto"/>
          <w:left w:val="none" w:sz="0" w:space="0" w:color="auto"/>
          <w:bottom w:val="none" w:sz="0" w:space="0" w:color="auto"/>
          <w:right w:val="none" w:sz="0" w:space="0" w:color="auto"/>
        </w:pBdr>
        <w:spacing w:before="120" w:after="160" w:line="300" w:lineRule="atLeast"/>
        <w:ind w:left="0" w:right="0"/>
        <w:rPr>
          <w:rFonts w:ascii="Tahoma" w:eastAsia="Tahoma" w:hAnsi="Tahoma" w:cs="Tahoma"/>
          <w:caps/>
          <w:color w:val="990033"/>
          <w:sz w:val="20"/>
          <w:szCs w:val="20"/>
          <w:lang w:val="pt-BR" w:eastAsia="pt-BR"/>
        </w:rPr>
      </w:pPr>
      <w:r>
        <w:rPr>
          <w:caps/>
          <w:color w:val="990033"/>
          <w:sz w:val="20"/>
          <w:szCs w:val="20"/>
          <w:lang w:val="pt-BR" w:eastAsia="pt-BR"/>
        </w:rPr>
        <w:t xml:space="preserve">Optiune cazare: </w:t>
      </w:r>
    </w:p>
    <w:tbl>
      <w:tblPr>
        <w:tblStyle w:val="table"/>
        <w:tblInd w:w="20" w:type="dxa"/>
        <w:tblCellMar>
          <w:top w:w="15" w:type="dxa"/>
          <w:left w:w="15" w:type="dxa"/>
          <w:bottom w:w="15" w:type="dxa"/>
          <w:right w:w="15" w:type="dxa"/>
        </w:tblCellMar>
        <w:tblLook w:val="05E0"/>
      </w:tblPr>
      <w:tblGrid>
        <w:gridCol w:w="2145"/>
        <w:gridCol w:w="2845"/>
      </w:tblGrid>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 xml:space="preserve">Tarif: </w:t>
            </w:r>
          </w:p>
        </w:tc>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Style w:val="b"/>
                <w:rFonts w:ascii="Tahoma" w:eastAsia="Tahoma" w:hAnsi="Tahoma" w:cs="Tahoma"/>
                <w:i w:val="0"/>
                <w:iCs w:val="0"/>
                <w:smallCaps w:val="0"/>
                <w:lang w:val="pt-BR" w:eastAsia="pt-BR"/>
              </w:rPr>
              <w:t>1.850 € / persoana</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 xml:space="preserve">Zbor: </w:t>
            </w:r>
          </w:p>
        </w:tc>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WIZZ AIR din Bucuresti</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 xml:space="preserve">Perioada calatoriei: </w:t>
            </w:r>
          </w:p>
        </w:tc>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04 apr 2021 - 12 apr 2021</w:t>
            </w:r>
          </w:p>
        </w:tc>
      </w:tr>
    </w:tbl>
    <w:p>
      <w:pPr>
        <w:rPr>
          <w:vanish/>
        </w:rPr>
      </w:pPr>
    </w:p>
    <w:tbl>
      <w:tblPr>
        <w:tblStyle w:val="tabletableWithoutGrid"/>
        <w:tblW w:w="5000" w:type="pct"/>
        <w:tblInd w:w="5" w:type="dxa"/>
        <w:tblCellMar>
          <w:top w:w="0" w:type="dxa"/>
          <w:left w:w="0" w:type="dxa"/>
          <w:bottom w:w="0" w:type="dxa"/>
          <w:right w:w="0" w:type="dxa"/>
        </w:tblCellMar>
        <w:tblLook w:val="05E0"/>
      </w:tblPr>
      <w:tblGrid>
        <w:gridCol w:w="2338"/>
        <w:gridCol w:w="2338"/>
        <w:gridCol w:w="2338"/>
        <w:gridCol w:w="2338"/>
      </w:tblGrid>
      <w:tr>
        <w:tblPrEx>
          <w:tblW w:w="5000" w:type="pct"/>
          <w:tblInd w:w="5" w:type="dxa"/>
          <w:tblCellMar>
            <w:top w:w="0" w:type="dxa"/>
            <w:left w:w="0" w:type="dxa"/>
            <w:bottom w:w="0" w:type="dxa"/>
            <w:right w:w="0" w:type="dxa"/>
          </w:tblCellMar>
          <w:tblLook w:val="05E0"/>
        </w:tblPrEx>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Hotel</w:t>
            </w:r>
          </w:p>
        </w:tc>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Tip camera</w:t>
            </w:r>
          </w:p>
        </w:tc>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Locatie</w:t>
            </w:r>
          </w:p>
        </w:tc>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MESE:</w:t>
            </w:r>
            <w:r>
              <w:rPr>
                <w:rFonts w:ascii="Tahoma" w:eastAsia="Tahoma" w:hAnsi="Tahoma" w:cs="Tahoma"/>
                <w:i w:val="0"/>
                <w:iCs w:val="0"/>
                <w:smallCaps w:val="0"/>
                <w:color w:val="000000"/>
                <w:lang w:val="pt-BR" w:eastAsia="pt-BR"/>
              </w:rPr>
              <w:br/>
            </w:r>
            <w:r>
              <w:rPr>
                <w:rFonts w:ascii="Tahoma" w:eastAsia="Tahoma" w:hAnsi="Tahoma" w:cs="Tahoma"/>
                <w:i w:val="0"/>
                <w:iCs w:val="0"/>
                <w:smallCaps w:val="0"/>
                <w:color w:val="000000"/>
                <w:lang w:val="pt-BR" w:eastAsia="pt-BR"/>
              </w:rPr>
              <w:t>7 Mic dejun</w:t>
            </w:r>
          </w:p>
        </w:tc>
      </w:tr>
      <w:tr>
        <w:tblPrEx>
          <w:tblW w:w="5000" w:type="pct"/>
          <w:tblInd w:w="5" w:type="dxa"/>
          <w:tblCellMar>
            <w:top w:w="0" w:type="dxa"/>
            <w:left w:w="0" w:type="dxa"/>
            <w:bottom w:w="0" w:type="dxa"/>
            <w:right w:w="0" w:type="dxa"/>
          </w:tblCellMar>
          <w:tblLook w:val="05E0"/>
        </w:tblPrEx>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SHANGRI LA QARYAT AL BERI 5*</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 xml:space="preserve">Deluxe Room </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Dubai</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Mic dejun</w:t>
            </w:r>
          </w:p>
        </w:tc>
      </w:tr>
      <w:tr>
        <w:tblPrEx>
          <w:tblW w:w="5000" w:type="pct"/>
          <w:tblInd w:w="5" w:type="dxa"/>
          <w:tblCellMar>
            <w:top w:w="0" w:type="dxa"/>
            <w:left w:w="0" w:type="dxa"/>
            <w:bottom w:w="0" w:type="dxa"/>
            <w:right w:w="0" w:type="dxa"/>
          </w:tblCellMar>
          <w:tblLook w:val="05E0"/>
        </w:tblPrEx>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SOFITEL DUBAI JUMEIRAH BEACH 5*</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Superior Room</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Dubai</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Mic dejun</w:t>
            </w:r>
          </w:p>
        </w:tc>
      </w:tr>
    </w:tbl>
    <w:p>
      <w:pPr>
        <w:pStyle w:val="pnormalText"/>
        <w:pBdr>
          <w:top w:val="none" w:sz="0" w:space="0" w:color="auto"/>
          <w:left w:val="none" w:sz="0" w:space="0" w:color="auto"/>
          <w:bottom w:val="none" w:sz="0" w:space="0" w:color="auto"/>
          <w:right w:val="none" w:sz="0" w:space="0" w:color="auto"/>
        </w:pBdr>
        <w:spacing w:before="120" w:after="160" w:line="300" w:lineRule="atLeast"/>
        <w:ind w:left="0" w:right="0"/>
        <w:rPr>
          <w:rFonts w:ascii="Tahoma" w:eastAsia="Tahoma" w:hAnsi="Tahoma" w:cs="Tahoma"/>
          <w:caps/>
          <w:color w:val="990033"/>
          <w:sz w:val="20"/>
          <w:szCs w:val="20"/>
          <w:lang w:val="pt-BR" w:eastAsia="pt-BR"/>
        </w:rPr>
      </w:pPr>
      <w:r>
        <w:rPr>
          <w:caps/>
          <w:color w:val="990033"/>
          <w:sz w:val="20"/>
          <w:szCs w:val="20"/>
          <w:lang w:val="pt-BR" w:eastAsia="pt-BR"/>
        </w:rPr>
        <w:t>DATE PLECARE: 04.04.2021</w:t>
      </w:r>
    </w:p>
    <w:p>
      <w:pPr>
        <w:pStyle w:val="pnormalText"/>
        <w:spacing w:before="120" w:after="120" w:line="540" w:lineRule="atLeast"/>
        <w:ind w:left="0" w:right="0" w:firstLine="0"/>
        <w:rPr>
          <w:rFonts w:ascii="Tahoma" w:eastAsia="Tahoma" w:hAnsi="Tahoma" w:cs="Tahoma"/>
          <w:b/>
          <w:bCs/>
          <w:color w:val="5E6778"/>
          <w:sz w:val="36"/>
          <w:szCs w:val="36"/>
          <w:lang w:val="pt-BR" w:eastAsia="pt-BR"/>
        </w:rPr>
      </w:pPr>
      <w:r>
        <w:rPr>
          <w:b/>
          <w:bCs/>
          <w:color w:val="5E6778"/>
          <w:sz w:val="36"/>
          <w:szCs w:val="36"/>
          <w:lang w:val="pt-BR" w:eastAsia="pt-BR"/>
        </w:rPr>
        <w:t xml:space="preserve">TERMENE SI CONDITII DE PLATA </w:t>
      </w:r>
    </w:p>
    <w:p>
      <w:pPr>
        <w:pStyle w:val="any"/>
        <w:spacing w:before="360"/>
        <w:ind w:left="0" w:right="0"/>
        <w:rPr>
          <w:lang w:val="pt-BR" w:eastAsia="pt-BR"/>
        </w:rPr>
      </w:pPr>
      <w:r>
        <w:rPr>
          <w:lang w:val="pt-BR" w:eastAsia="pt-BR"/>
        </w:rPr>
        <w:t>Conditii de plata:</w:t>
      </w:r>
    </w:p>
    <w:p>
      <w:pPr>
        <w:pStyle w:val="p"/>
        <w:spacing w:before="0" w:after="240"/>
        <w:ind w:left="0" w:right="0"/>
        <w:rPr>
          <w:lang w:val="pt-BR" w:eastAsia="pt-BR"/>
        </w:rPr>
      </w:pPr>
      <w:r>
        <w:rPr>
          <w:rStyle w:val="strong"/>
          <w:lang w:val="pt-BR" w:eastAsia="pt-BR"/>
        </w:rPr>
        <w:t>Pentru pachetul de servicii:</w:t>
      </w:r>
    </w:p>
    <w:p>
      <w:pPr>
        <w:pStyle w:val="any"/>
        <w:numPr>
          <w:ilvl w:val="0"/>
          <w:numId w:val="7"/>
        </w:numPr>
        <w:spacing w:before="0"/>
        <w:ind w:left="720" w:right="0" w:hanging="210"/>
        <w:rPr>
          <w:lang w:val="pt-BR" w:eastAsia="pt-BR"/>
        </w:rPr>
      </w:pPr>
      <w:r>
        <w:rPr>
          <w:lang w:val="pt-BR" w:eastAsia="pt-BR"/>
        </w:rPr>
        <w:t>La confirmarea rezervarii: 30%</w:t>
      </w:r>
    </w:p>
    <w:p>
      <w:pPr>
        <w:pStyle w:val="any"/>
        <w:numPr>
          <w:ilvl w:val="0"/>
          <w:numId w:val="7"/>
        </w:numPr>
        <w:ind w:left="720" w:right="0" w:hanging="210"/>
        <w:rPr>
          <w:lang w:val="pt-BR" w:eastAsia="pt-BR"/>
        </w:rPr>
      </w:pPr>
      <w:r>
        <w:rPr>
          <w:lang w:val="pt-BR" w:eastAsia="pt-BR"/>
        </w:rPr>
        <w:t>cu 60 de zile inainte de plecare: 30%</w:t>
      </w:r>
    </w:p>
    <w:p>
      <w:pPr>
        <w:pStyle w:val="any"/>
        <w:numPr>
          <w:ilvl w:val="0"/>
          <w:numId w:val="7"/>
        </w:numPr>
        <w:spacing w:after="240"/>
        <w:ind w:left="720" w:right="0" w:hanging="210"/>
        <w:rPr>
          <w:lang w:val="pt-BR" w:eastAsia="pt-BR"/>
        </w:rPr>
      </w:pPr>
      <w:r>
        <w:rPr>
          <w:lang w:val="pt-BR" w:eastAsia="pt-BR"/>
        </w:rPr>
        <w:t>cu 35 de zile inainte de plecare: 40%</w:t>
      </w:r>
    </w:p>
    <w:p>
      <w:pPr>
        <w:pStyle w:val="any"/>
        <w:spacing w:before="240"/>
        <w:ind w:left="0" w:right="0"/>
        <w:rPr>
          <w:lang w:val="pt-BR" w:eastAsia="pt-BR"/>
        </w:rPr>
      </w:pPr>
      <w:r>
        <w:rPr>
          <w:lang w:val="pt-BR" w:eastAsia="pt-BR"/>
        </w:rPr>
        <w:t>Nota:</w:t>
      </w:r>
    </w:p>
    <w:p>
      <w:pPr>
        <w:pStyle w:val="any"/>
        <w:numPr>
          <w:ilvl w:val="0"/>
          <w:numId w:val="8"/>
        </w:numPr>
        <w:spacing w:before="0"/>
        <w:ind w:left="720" w:right="0" w:hanging="210"/>
        <w:rPr>
          <w:lang w:val="pt-BR" w:eastAsia="pt-BR"/>
        </w:rPr>
      </w:pPr>
      <w:r>
        <w:rPr>
          <w:lang w:val="pt-BR" w:eastAsia="pt-BR"/>
        </w:rPr>
        <w:t xml:space="preserve">Tarifele sunt exprimate in euro / persoana / sejur, cazare in camera dubla (daca nu se mentioneaza astfel) </w:t>
      </w:r>
    </w:p>
    <w:p>
      <w:pPr>
        <w:pStyle w:val="any"/>
        <w:numPr>
          <w:ilvl w:val="0"/>
          <w:numId w:val="8"/>
        </w:numPr>
        <w:ind w:left="720" w:right="0" w:hanging="210"/>
        <w:rPr>
          <w:lang w:val="pt-BR" w:eastAsia="pt-BR"/>
        </w:rPr>
      </w:pPr>
      <w:r>
        <w:rPr>
          <w:lang w:val="pt-BR" w:eastAsia="pt-BR"/>
        </w:rPr>
        <w:t>Plata se face in euro sau in lei.</w:t>
      </w:r>
    </w:p>
    <w:p>
      <w:pPr>
        <w:pStyle w:val="any"/>
        <w:numPr>
          <w:ilvl w:val="0"/>
          <w:numId w:val="8"/>
        </w:numPr>
        <w:spacing w:after="240"/>
        <w:ind w:left="720" w:right="0" w:hanging="210"/>
        <w:rPr>
          <w:lang w:val="pt-BR" w:eastAsia="pt-BR"/>
        </w:rPr>
      </w:pPr>
      <w:r>
        <w:rPr>
          <w:lang w:val="pt-BR" w:eastAsia="pt-BR"/>
        </w:rPr>
        <w:t xml:space="preserve">Variantele de cazare propuse sunt orientative, in cazul indisponibilitatii acestora la momentul rezervarii, va vom oferi alternative similare. </w:t>
      </w:r>
    </w:p>
    <w:p>
      <w:pPr>
        <w:pStyle w:val="pnormalText"/>
        <w:pBdr>
          <w:top w:val="none" w:sz="0" w:space="0" w:color="auto"/>
          <w:left w:val="none" w:sz="0" w:space="0" w:color="auto"/>
          <w:bottom w:val="none" w:sz="0" w:space="0" w:color="auto"/>
          <w:right w:val="none" w:sz="0" w:space="0" w:color="auto"/>
        </w:pBdr>
        <w:spacing w:before="240" w:after="160" w:line="300" w:lineRule="atLeast"/>
        <w:ind w:left="0" w:right="0"/>
        <w:rPr>
          <w:rFonts w:ascii="Tahoma" w:eastAsia="Tahoma" w:hAnsi="Tahoma" w:cs="Tahoma"/>
          <w:caps/>
          <w:color w:val="990033"/>
          <w:sz w:val="20"/>
          <w:szCs w:val="20"/>
          <w:lang w:val="pt-BR" w:eastAsia="pt-BR"/>
        </w:rPr>
      </w:pPr>
      <w:r>
        <w:rPr>
          <w:caps/>
          <w:color w:val="990033"/>
          <w:sz w:val="20"/>
          <w:szCs w:val="20"/>
          <w:lang w:val="pt-BR" w:eastAsia="pt-BR"/>
        </w:rPr>
        <w:t xml:space="preserve">CONTEXT COVID-19 - doar pentru destinatiile care solicita test </w:t>
      </w:r>
    </w:p>
    <w:p>
      <w:pPr>
        <w:pStyle w:val="p"/>
        <w:spacing w:before="120" w:after="240"/>
        <w:ind w:left="0" w:right="0"/>
        <w:rPr>
          <w:lang w:val="pt-BR" w:eastAsia="pt-BR"/>
        </w:rPr>
      </w:pPr>
      <w:r>
        <w:rPr>
          <w:lang w:val="pt-BR" w:eastAsia="pt-BR"/>
        </w:rPr>
        <w:t xml:space="preserve">Eturia iti pune la dispozitie serviciul de programare la o clinica acreditata pentru efectuarea testului molecular COVID- 19. Costul testului nu este inclus in pachetul de servicii si are un tarif de 285 RON. </w:t>
      </w:r>
    </w:p>
    <w:p>
      <w:pPr>
        <w:pStyle w:val="pnormalText"/>
        <w:pBdr>
          <w:top w:val="none" w:sz="0" w:space="0" w:color="auto"/>
          <w:left w:val="none" w:sz="0" w:space="0" w:color="auto"/>
          <w:bottom w:val="none" w:sz="0" w:space="0" w:color="auto"/>
          <w:right w:val="none" w:sz="0" w:space="0" w:color="auto"/>
        </w:pBdr>
        <w:spacing w:before="0" w:after="160" w:line="300" w:lineRule="atLeast"/>
        <w:ind w:left="0" w:right="0"/>
        <w:rPr>
          <w:rFonts w:ascii="Tahoma" w:eastAsia="Tahoma" w:hAnsi="Tahoma" w:cs="Tahoma"/>
          <w:caps/>
          <w:color w:val="990033"/>
          <w:sz w:val="20"/>
          <w:szCs w:val="20"/>
          <w:lang w:val="pt-BR" w:eastAsia="pt-BR"/>
        </w:rPr>
      </w:pPr>
      <w:r>
        <w:rPr>
          <w:caps/>
          <w:color w:val="990033"/>
          <w:sz w:val="20"/>
          <w:szCs w:val="20"/>
          <w:lang w:val="pt-BR" w:eastAsia="pt-BR"/>
        </w:rPr>
        <w:t xml:space="preserve">CONSIDERATII GENERALE: </w:t>
      </w:r>
    </w:p>
    <w:p>
      <w:pPr>
        <w:pStyle w:val="p"/>
        <w:spacing w:before="120" w:after="240"/>
        <w:ind w:left="0" w:right="0"/>
        <w:rPr>
          <w:lang w:val="pt-BR" w:eastAsia="pt-BR"/>
        </w:rPr>
      </w:pPr>
      <w:r>
        <w:rPr>
          <w:lang w:val="pt-BR" w:eastAsia="pt-BR"/>
        </w:rPr>
        <w:t xml:space="preserve">        Mentionam ca variantele de cazare sunt disponibile la aceasta data. Eturia nu poate garanta disponibilitatea lor decat in momentul rezervarii. In cazul in care una dintre optiunile de cazare devine indisponibila va vom oferi alternative similare. </w:t>
      </w:r>
    </w:p>
    <w:p>
      <w:pPr>
        <w:pStyle w:val="p"/>
        <w:spacing w:before="0" w:after="240"/>
        <w:ind w:left="0" w:right="0"/>
        <w:rPr>
          <w:lang w:val="pt-BR" w:eastAsia="pt-BR"/>
        </w:rPr>
      </w:pPr>
      <w:r>
        <w:rPr>
          <w:lang w:val="pt-BR" w:eastAsia="pt-BR"/>
        </w:rPr>
        <w:t xml:space="preserve">        Eturia este </w:t>
      </w:r>
      <w:r>
        <w:rPr>
          <w:rStyle w:val="b"/>
          <w:lang w:val="pt-BR" w:eastAsia="pt-BR"/>
        </w:rPr>
        <w:t>agentie specializata in vacante tailor made</w:t>
      </w:r>
      <w:r>
        <w:rPr>
          <w:lang w:val="pt-BR" w:eastAsia="pt-BR"/>
        </w:rPr>
        <w:t xml:space="preserve"> si concretizeaza sloganul design your holiday in gasirea celor mai potrivite solutii de vacanta, in acord cu visele si dorintele dumneavoastra. In spiritul acestei idei, programul prezentat mai sus este integral customizabil, in functie de dorintele dumneavoastra, spre a va oferi cea mai potrivita optiune. Astfel, se pot modifica urmatoarele optiuni: tipul de cazare si tipul de camere, serviciile incluse, adaugarea serviciilor optionale, vizitarea altor obiective decat cele mentionate, extinderea/scurtarea duratei sederii la fiecare locatie, includerea/excluderea anumitor locatii/obiective, scurtarea duratei turului si continuarea acestuia intr-o alta zona. </w:t>
      </w:r>
    </w:p>
    <w:p>
      <w:pPr>
        <w:pStyle w:val="p"/>
        <w:spacing w:before="0" w:after="240"/>
        <w:ind w:left="0" w:right="0"/>
        <w:rPr>
          <w:lang w:val="pt-BR" w:eastAsia="pt-BR"/>
        </w:rPr>
      </w:pPr>
      <w:r>
        <w:rPr>
          <w:lang w:val="pt-BR" w:eastAsia="pt-BR"/>
        </w:rPr>
        <w:t xml:space="preserve">        Inainte de plecare, Eturia va pune la dispozitie </w:t>
      </w:r>
      <w:r>
        <w:rPr>
          <w:rStyle w:val="b"/>
          <w:lang w:val="pt-BR" w:eastAsia="pt-BR"/>
        </w:rPr>
        <w:t>brosuri personalizate in limba romana</w:t>
      </w:r>
      <w:r>
        <w:rPr>
          <w:lang w:val="pt-BR" w:eastAsia="pt-BR"/>
        </w:rPr>
        <w:t xml:space="preserve"> pentru excursie, cu detalii si fotografii despre toate obiectivele pe care le veti vizita pe durata circuitului, precum si informatii complete despre tara, bazate atat pe experienta personala cat si pe cea a partenerilor locali din tara de destinatie. </w:t>
      </w:r>
    </w:p>
    <w:p>
      <w:pPr>
        <w:pStyle w:val="p"/>
        <w:spacing w:before="0" w:after="240"/>
        <w:ind w:left="0" w:right="0"/>
        <w:rPr>
          <w:lang w:val="pt-BR" w:eastAsia="pt-BR"/>
        </w:rPr>
      </w:pPr>
      <w:r>
        <w:rPr>
          <w:lang w:val="pt-BR" w:eastAsia="pt-BR"/>
        </w:rPr>
        <w:t xml:space="preserve">        Pe durata calatoriei veti avea la dispozitie 24/7 un </w:t>
      </w:r>
      <w:r>
        <w:rPr>
          <w:rStyle w:val="b"/>
          <w:lang w:val="pt-BR" w:eastAsia="pt-BR"/>
        </w:rPr>
        <w:t>numar de telefon pentru urgente</w:t>
      </w:r>
      <w:r>
        <w:rPr>
          <w:lang w:val="pt-BR" w:eastAsia="pt-BR"/>
        </w:rPr>
        <w:t xml:space="preserve">, atat de la Eturia, cat si de la partenerii nostri locali. </w:t>
      </w:r>
    </w:p>
    <w:p>
      <w:pPr>
        <w:pStyle w:val="p"/>
        <w:spacing w:before="0" w:after="240"/>
        <w:ind w:left="0" w:right="0"/>
        <w:rPr>
          <w:lang w:val="pt-BR" w:eastAsia="pt-BR"/>
        </w:rPr>
      </w:pPr>
      <w:r>
        <w:rPr>
          <w:lang w:val="pt-BR" w:eastAsia="pt-BR"/>
        </w:rPr>
        <w:t xml:space="preserve">        Va stam la dispozitie pentru orice informatie suplimentara. </w:t>
      </w:r>
    </w:p>
    <w:p>
      <w:pPr>
        <w:pStyle w:val="p"/>
        <w:spacing w:before="0" w:after="240"/>
        <w:ind w:left="0" w:right="0"/>
        <w:rPr>
          <w:lang w:val="pt-BR" w:eastAsia="pt-BR"/>
        </w:rPr>
      </w:pPr>
      <w:r>
        <w:rPr>
          <w:lang w:val="pt-BR" w:eastAsia="pt-BR"/>
        </w:rPr>
        <w:t xml:space="preserve">        Va multumim ca ati ales serviciile Eturia. </w:t>
      </w:r>
    </w:p>
    <w:p>
      <w:pPr>
        <w:pStyle w:val="pnormalText"/>
        <w:pBdr>
          <w:top w:val="none" w:sz="0" w:space="2" w:color="auto"/>
          <w:left w:val="none" w:sz="0" w:space="2" w:color="auto"/>
          <w:bottom w:val="none" w:sz="0" w:space="2" w:color="auto"/>
          <w:right w:val="none" w:sz="0" w:space="2" w:color="auto"/>
        </w:pBdr>
        <w:shd w:val="clear" w:color="auto" w:fill="B8C5D0"/>
        <w:spacing w:before="0" w:after="160" w:line="276" w:lineRule="auto"/>
        <w:ind w:left="45" w:right="45"/>
        <w:jc w:val="center"/>
        <w:rPr>
          <w:rFonts w:ascii="Tahoma" w:eastAsia="Tahoma" w:hAnsi="Tahoma" w:cs="Tahoma"/>
          <w:b/>
          <w:bCs/>
          <w:color w:val="000000"/>
          <w:sz w:val="18"/>
          <w:szCs w:val="18"/>
          <w:lang w:val="pt-BR" w:eastAsia="pt-BR"/>
        </w:rPr>
      </w:pPr>
      <w:r>
        <w:rPr>
          <w:b/>
          <w:bCs/>
          <w:color w:val="000000"/>
          <w:sz w:val="18"/>
          <w:szCs w:val="18"/>
          <w:lang w:val="pt-BR" w:eastAsia="pt-BR"/>
        </w:rPr>
        <w:t>VACANTE MINUNATE!</w:t>
      </w:r>
    </w:p>
    <w:sectPr>
      <w:pgSz w:w="11907" w:h="16840"/>
      <w:pgMar w:top="1134" w:right="1134" w:bottom="1134" w:left="1417"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line="360" w:lineRule="atLeast"/>
      <w:jc w:val="left"/>
    </w:pPr>
    <w:rPr>
      <w:rFonts w:ascii="Segoe UI" w:eastAsia="Segoe UI" w:hAnsi="Segoe UI" w:cs="Segoe UI"/>
      <w:b w:val="0"/>
      <w:bCs w:val="0"/>
      <w:color w:val="212529"/>
      <w:sz w:val="24"/>
      <w:szCs w:val="24"/>
    </w:rPr>
  </w:style>
  <w:style w:type="paragraph" w:styleId="Heading1">
    <w:name w:val="heading 1"/>
    <w:basedOn w:val="Normal"/>
    <w:next w:val="Normal"/>
    <w:qFormat/>
    <w:rsid w:val="00EF7B96"/>
    <w:pPr>
      <w:keepNext/>
      <w:spacing w:before="240" w:after="60" w:line="720" w:lineRule="atLeast"/>
      <w:outlineLvl w:val="0"/>
    </w:pPr>
    <w:rPr>
      <w:rFonts w:ascii="Times New Roman" w:eastAsia="Times New Roman" w:hAnsi="Times New Roman" w:cs="Times New Roman"/>
      <w:b w:val="0"/>
      <w:bCs w:val="0"/>
      <w:i w:val="0"/>
      <w:kern w:val="36"/>
      <w:sz w:val="60"/>
      <w:szCs w:val="60"/>
    </w:rPr>
  </w:style>
  <w:style w:type="paragraph" w:styleId="Heading2">
    <w:name w:val="heading 2"/>
    <w:basedOn w:val="Normal"/>
    <w:next w:val="Normal"/>
    <w:qFormat/>
    <w:rsid w:val="00EF7B96"/>
    <w:pPr>
      <w:keepNext/>
      <w:spacing w:before="240" w:after="60" w:line="576" w:lineRule="atLeast"/>
      <w:outlineLvl w:val="1"/>
    </w:pPr>
    <w:rPr>
      <w:rFonts w:ascii="Times New Roman" w:eastAsia="Times New Roman" w:hAnsi="Times New Roman" w:cs="Times New Roman"/>
      <w:b w:val="0"/>
      <w:bCs w:val="0"/>
      <w:i w:val="0"/>
      <w:iCs/>
      <w:sz w:val="48"/>
      <w:szCs w:val="48"/>
    </w:rPr>
  </w:style>
  <w:style w:type="paragraph" w:styleId="Heading3">
    <w:name w:val="heading 3"/>
    <w:basedOn w:val="Normal"/>
    <w:next w:val="Normal"/>
    <w:qFormat/>
    <w:rsid w:val="00EF7B96"/>
    <w:pPr>
      <w:keepNext/>
      <w:spacing w:before="240" w:after="60" w:line="504" w:lineRule="atLeast"/>
      <w:outlineLvl w:val="2"/>
    </w:pPr>
    <w:rPr>
      <w:rFonts w:ascii="Times New Roman" w:eastAsia="Times New Roman" w:hAnsi="Times New Roman" w:cs="Times New Roman"/>
      <w:b w:val="0"/>
      <w:bCs w:val="0"/>
      <w:i w:val="0"/>
      <w:sz w:val="42"/>
      <w:szCs w:val="42"/>
    </w:rPr>
  </w:style>
  <w:style w:type="paragraph" w:styleId="Heading4">
    <w:name w:val="heading 4"/>
    <w:basedOn w:val="Normal"/>
    <w:next w:val="Normal"/>
    <w:qFormat/>
    <w:rsid w:val="00EF7B96"/>
    <w:pPr>
      <w:keepNext/>
      <w:spacing w:before="240" w:after="60" w:line="432" w:lineRule="atLeast"/>
      <w:outlineLvl w:val="3"/>
    </w:pPr>
    <w:rPr>
      <w:rFonts w:ascii="Times New Roman" w:eastAsia="Times New Roman" w:hAnsi="Times New Roman" w:cs="Times New Roman"/>
      <w:b w:val="0"/>
      <w:bCs w:val="0"/>
      <w:i w:val="0"/>
      <w:sz w:val="36"/>
      <w:szCs w:val="36"/>
    </w:rPr>
  </w:style>
  <w:style w:type="paragraph" w:styleId="Heading5">
    <w:name w:val="heading 5"/>
    <w:basedOn w:val="Normal"/>
    <w:next w:val="Normal"/>
    <w:qFormat/>
    <w:rsid w:val="00EF7B96"/>
    <w:pPr>
      <w:spacing w:before="240" w:after="60" w:line="360" w:lineRule="atLeast"/>
      <w:outlineLvl w:val="4"/>
    </w:pPr>
    <w:rPr>
      <w:rFonts w:ascii="Times New Roman" w:eastAsia="Times New Roman" w:hAnsi="Times New Roman" w:cs="Times New Roman"/>
      <w:b w:val="0"/>
      <w:bCs w:val="0"/>
      <w:i w:val="0"/>
      <w:iCs/>
      <w:sz w:val="30"/>
      <w:szCs w:val="30"/>
    </w:rPr>
  </w:style>
  <w:style w:type="paragraph" w:styleId="Heading6">
    <w:name w:val="heading 6"/>
    <w:basedOn w:val="Normal"/>
    <w:next w:val="Normal"/>
    <w:qFormat/>
    <w:rsid w:val="00EF7B96"/>
    <w:pPr>
      <w:spacing w:before="240" w:after="60" w:line="288" w:lineRule="atLeast"/>
      <w:outlineLvl w:val="5"/>
    </w:pPr>
    <w:rPr>
      <w:rFonts w:ascii="Times New Roman" w:eastAsia="Times New Roman" w:hAnsi="Times New Roman" w:cs="Times New Roman"/>
      <w:b w:val="0"/>
      <w:bCs w:val="0"/>
      <w:i w:val="0"/>
      <w:sz w:val="24"/>
      <w:szCs w:val="24"/>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row">
    <w:name w:val="row"/>
    <w:basedOn w:val="Normal"/>
  </w:style>
  <w:style w:type="paragraph" w:customStyle="1" w:styleId="col">
    <w:name w:val="col"/>
    <w:basedOn w:val="Normal"/>
    <w:pPr>
      <w:pBdr>
        <w:left w:val="none" w:sz="0" w:space="11" w:color="auto"/>
        <w:right w:val="none" w:sz="0" w:space="11" w:color="auto"/>
      </w:pBdr>
    </w:pPr>
  </w:style>
  <w:style w:type="paragraph" w:customStyle="1" w:styleId="any">
    <w:name w:val="any"/>
    <w:basedOn w:val="Normal"/>
  </w:style>
  <w:style w:type="paragraph" w:customStyle="1" w:styleId="p">
    <w:name w:val="p"/>
    <w:basedOn w:val="Normal"/>
  </w:style>
  <w:style w:type="character" w:customStyle="1" w:styleId="strong">
    <w:name w:val="strong"/>
    <w:basedOn w:val="DefaultParagraphFont"/>
    <w:rPr>
      <w:b/>
      <w:bCs/>
    </w:rPr>
  </w:style>
  <w:style w:type="paragraph" w:customStyle="1" w:styleId="divSection1">
    <w:name w:val="div_Section1"/>
    <w:basedOn w:val="Normal"/>
  </w:style>
  <w:style w:type="paragraph" w:customStyle="1" w:styleId="pnormalText">
    <w:name w:val="p_normalText"/>
    <w:basedOn w:val="p"/>
    <w:rPr>
      <w:rFonts w:ascii="Tahoma" w:eastAsia="Tahoma" w:hAnsi="Tahoma" w:cs="Tahoma"/>
      <w:sz w:val="22"/>
      <w:szCs w:val="22"/>
    </w:rPr>
  </w:style>
  <w:style w:type="character" w:customStyle="1" w:styleId="anyCharacter">
    <w:name w:val="any Character"/>
    <w:basedOn w:val="DefaultParagraphFont"/>
  </w:style>
  <w:style w:type="paragraph" w:customStyle="1" w:styleId="col-md-8">
    <w:name w:val="col-md-8"/>
    <w:basedOn w:val="Normal"/>
    <w:pPr>
      <w:pBdr>
        <w:left w:val="none" w:sz="0" w:space="11" w:color="auto"/>
        <w:right w:val="none" w:sz="0" w:space="11" w:color="auto"/>
      </w:pBdr>
    </w:pPr>
  </w:style>
  <w:style w:type="table" w:customStyle="1" w:styleId="table">
    <w:name w:val="table"/>
    <w:basedOn w:val="TableNormal"/>
    <w:tblPr/>
  </w:style>
  <w:style w:type="character" w:customStyle="1" w:styleId="b">
    <w:name w:val="b"/>
    <w:basedOn w:val="DefaultParagraphFont"/>
    <w:rPr>
      <w:b/>
      <w:bCs/>
    </w:rPr>
  </w:style>
  <w:style w:type="table" w:customStyle="1" w:styleId="tabletableWithoutGrid">
    <w:name w:val="table_tableWithoutGrid"/>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DocSecurity>0</DocSecurity>
  <Lines>0</Lines>
  <Paragraphs>0</Paragraphs>
  <ScaleCrop>false</ScaleCrop>
  <Company/>
  <LinksUpToDate>false</LinksUpToDate>
  <CharactersWithSpaces>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